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087" w:tblpY="2701"/>
        <w:tblW w:w="493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211"/>
        <w:gridCol w:w="845"/>
        <w:gridCol w:w="257"/>
        <w:gridCol w:w="111"/>
        <w:gridCol w:w="1167"/>
        <w:gridCol w:w="47"/>
        <w:gridCol w:w="138"/>
        <w:gridCol w:w="1084"/>
        <w:gridCol w:w="65"/>
        <w:gridCol w:w="1254"/>
        <w:gridCol w:w="595"/>
        <w:gridCol w:w="174"/>
        <w:gridCol w:w="549"/>
        <w:gridCol w:w="34"/>
        <w:gridCol w:w="751"/>
        <w:gridCol w:w="533"/>
        <w:gridCol w:w="1312"/>
      </w:tblGrid>
      <w:tr w:rsidR="009E19AD" w:rsidRPr="001B74AB" w:rsidTr="009E19AD">
        <w:trPr>
          <w:cantSplit/>
          <w:trHeight w:val="739"/>
          <w:tblHeader/>
        </w:trPr>
        <w:tc>
          <w:tcPr>
            <w:tcW w:w="5000" w:type="pct"/>
            <w:gridSpan w:val="17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9E19AD" w:rsidRPr="001B74AB" w:rsidRDefault="009E19AD" w:rsidP="009E19AD">
            <w:pPr>
              <w:pStyle w:val="Heading1"/>
              <w:rPr>
                <w:sz w:val="28"/>
                <w:szCs w:val="20"/>
              </w:rPr>
            </w:pPr>
            <w:bookmarkStart w:id="0" w:name="_GoBack"/>
            <w:bookmarkEnd w:id="0"/>
            <w:r w:rsidRPr="00DE7E67">
              <w:rPr>
                <w:color w:val="C2D69B" w:themeColor="accent3" w:themeTint="99"/>
                <w:sz w:val="28"/>
              </w:rPr>
              <w:t>AREF College of experts</w:t>
            </w:r>
            <w:r w:rsidRPr="001B74AB">
              <w:rPr>
                <w:sz w:val="28"/>
              </w:rPr>
              <w:t xml:space="preserve"> </w:t>
            </w:r>
            <w:r w:rsidRPr="000839C4">
              <w:rPr>
                <w:color w:val="FFC000"/>
                <w:sz w:val="28"/>
              </w:rPr>
              <w:t>Application form</w:t>
            </w:r>
            <w:r>
              <w:rPr>
                <w:sz w:val="28"/>
              </w:rPr>
              <w:t xml:space="preserve"> </w:t>
            </w:r>
          </w:p>
        </w:tc>
      </w:tr>
      <w:tr w:rsidR="009E19AD" w:rsidRPr="001B74AB" w:rsidTr="009E19AD">
        <w:trPr>
          <w:cantSplit/>
          <w:trHeight w:val="422"/>
        </w:trPr>
        <w:tc>
          <w:tcPr>
            <w:tcW w:w="5000" w:type="pct"/>
            <w:gridSpan w:val="17"/>
            <w:shd w:val="clear" w:color="auto" w:fill="A6A6A6" w:themeFill="background1" w:themeFillShade="A6"/>
            <w:vAlign w:val="center"/>
          </w:tcPr>
          <w:p w:rsidR="009E19AD" w:rsidRPr="00D06EF4" w:rsidRDefault="009E19AD" w:rsidP="009E19AD">
            <w:pPr>
              <w:pStyle w:val="Heading2"/>
              <w:rPr>
                <w:sz w:val="24"/>
              </w:rPr>
            </w:pPr>
            <w:r w:rsidRPr="00D06EF4">
              <w:rPr>
                <w:sz w:val="24"/>
              </w:rPr>
              <w:t>PERSONAL Information</w:t>
            </w:r>
          </w:p>
        </w:tc>
      </w:tr>
      <w:tr w:rsidR="009E19AD" w:rsidRPr="002004D2" w:rsidTr="00E1076C">
        <w:trPr>
          <w:cantSplit/>
          <w:trHeight w:val="490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9E19AD" w:rsidRPr="00DF7D25" w:rsidRDefault="009E19AD" w:rsidP="009E19AD">
            <w:pPr>
              <w:rPr>
                <w:rFonts w:cstheme="minorHAnsi"/>
                <w:sz w:val="20"/>
              </w:rPr>
            </w:pPr>
            <w:r w:rsidRPr="00DF7D25">
              <w:rPr>
                <w:rFonts w:cstheme="minorHAnsi"/>
                <w:sz w:val="20"/>
              </w:rPr>
              <w:t>1</w:t>
            </w:r>
            <w:r w:rsidRPr="00DF7D25">
              <w:rPr>
                <w:rFonts w:cstheme="minorHAnsi"/>
                <w:sz w:val="20"/>
                <w:vertAlign w:val="superscript"/>
              </w:rPr>
              <w:t>st</w:t>
            </w:r>
            <w:r w:rsidRPr="00DF7D25">
              <w:rPr>
                <w:rFonts w:cstheme="minorHAnsi"/>
                <w:sz w:val="20"/>
              </w:rPr>
              <w:t xml:space="preserve"> (Given) Name:</w:t>
            </w:r>
          </w:p>
        </w:tc>
        <w:tc>
          <w:tcPr>
            <w:tcW w:w="1383" w:type="pct"/>
            <w:gridSpan w:val="6"/>
            <w:shd w:val="clear" w:color="auto" w:fill="auto"/>
            <w:vAlign w:val="center"/>
          </w:tcPr>
          <w:p w:rsidR="009E19AD" w:rsidRPr="00DF7D25" w:rsidRDefault="009E19AD" w:rsidP="009E19AD">
            <w:pPr>
              <w:rPr>
                <w:rFonts w:cstheme="minorHAnsi"/>
                <w:sz w:val="18"/>
              </w:rPr>
            </w:pPr>
          </w:p>
        </w:tc>
        <w:tc>
          <w:tcPr>
            <w:tcW w:w="945" w:type="pct"/>
            <w:gridSpan w:val="3"/>
            <w:shd w:val="clear" w:color="auto" w:fill="D9D9D9" w:themeFill="background1" w:themeFillShade="D9"/>
            <w:vAlign w:val="center"/>
          </w:tcPr>
          <w:p w:rsidR="009E19AD" w:rsidRPr="002004D2" w:rsidRDefault="009E19AD" w:rsidP="009E19A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Family Name:</w:t>
            </w:r>
          </w:p>
        </w:tc>
        <w:tc>
          <w:tcPr>
            <w:tcW w:w="1656" w:type="pct"/>
            <w:gridSpan w:val="6"/>
            <w:shd w:val="clear" w:color="auto" w:fill="auto"/>
            <w:vAlign w:val="center"/>
          </w:tcPr>
          <w:p w:rsidR="009E19AD" w:rsidRPr="000009B5" w:rsidRDefault="009E19AD" w:rsidP="009E19AD">
            <w:pPr>
              <w:rPr>
                <w:rFonts w:cstheme="minorHAnsi"/>
                <w:sz w:val="18"/>
              </w:rPr>
            </w:pPr>
          </w:p>
        </w:tc>
      </w:tr>
      <w:tr w:rsidR="00E1076C" w:rsidRPr="002814C0" w:rsidTr="00E1076C">
        <w:trPr>
          <w:cantSplit/>
          <w:trHeight w:val="490"/>
        </w:trPr>
        <w:tc>
          <w:tcPr>
            <w:tcW w:w="598" w:type="pct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1076C" w:rsidRPr="002814C0" w:rsidRDefault="00E1076C" w:rsidP="00E1076C">
            <w:pPr>
              <w:rPr>
                <w:sz w:val="20"/>
              </w:rPr>
            </w:pPr>
            <w:r>
              <w:rPr>
                <w:sz w:val="20"/>
              </w:rPr>
              <w:t>Title (Dr)</w:t>
            </w:r>
          </w:p>
        </w:tc>
        <w:tc>
          <w:tcPr>
            <w:tcW w:w="599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1076C" w:rsidRPr="002814C0" w:rsidRDefault="00E1076C" w:rsidP="00E1076C">
            <w:pPr>
              <w:rPr>
                <w:sz w:val="20"/>
              </w:rPr>
            </w:pPr>
          </w:p>
        </w:tc>
        <w:tc>
          <w:tcPr>
            <w:tcW w:w="599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1076C" w:rsidRPr="002814C0" w:rsidRDefault="00E1076C" w:rsidP="00E1076C">
            <w:pPr>
              <w:rPr>
                <w:sz w:val="20"/>
              </w:rPr>
            </w:pPr>
            <w:r>
              <w:rPr>
                <w:sz w:val="20"/>
              </w:rPr>
              <w:t>Gender (M/F)</w:t>
            </w:r>
          </w:p>
        </w:tc>
        <w:tc>
          <w:tcPr>
            <w:tcW w:w="602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1076C" w:rsidRPr="002814C0" w:rsidRDefault="00E1076C" w:rsidP="00E1076C">
            <w:pPr>
              <w:rPr>
                <w:sz w:val="20"/>
              </w:rPr>
            </w:pPr>
          </w:p>
        </w:tc>
        <w:tc>
          <w:tcPr>
            <w:tcW w:w="651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1076C" w:rsidRPr="00DF7D25" w:rsidRDefault="00E1076C" w:rsidP="00E1076C">
            <w:pPr>
              <w:rPr>
                <w:sz w:val="18"/>
              </w:rPr>
            </w:pPr>
            <w:r>
              <w:rPr>
                <w:sz w:val="18"/>
              </w:rPr>
              <w:t>Nationality</w:t>
            </w:r>
          </w:p>
        </w:tc>
        <w:tc>
          <w:tcPr>
            <w:tcW w:w="651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1076C" w:rsidRPr="00DF7D25" w:rsidRDefault="00E1076C" w:rsidP="00E1076C">
            <w:pPr>
              <w:rPr>
                <w:sz w:val="18"/>
              </w:rPr>
            </w:pPr>
          </w:p>
        </w:tc>
        <w:tc>
          <w:tcPr>
            <w:tcW w:w="651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1076C" w:rsidRPr="002004D2" w:rsidRDefault="00E1076C" w:rsidP="00E1076C">
            <w:pPr>
              <w:rPr>
                <w:rFonts w:cstheme="minorHAnsi"/>
                <w:sz w:val="20"/>
              </w:rPr>
            </w:pPr>
            <w:r w:rsidRPr="002004D2">
              <w:rPr>
                <w:rFonts w:cstheme="minorHAnsi"/>
                <w:sz w:val="20"/>
              </w:rPr>
              <w:t>Date of birth</w:t>
            </w:r>
            <w:r>
              <w:rPr>
                <w:rFonts w:cstheme="minorHAnsi"/>
                <w:sz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</w:rPr>
              <w:t>dd</w:t>
            </w:r>
            <w:proofErr w:type="spellEnd"/>
            <w:r>
              <w:rPr>
                <w:rFonts w:cstheme="minorHAnsi"/>
                <w:sz w:val="20"/>
              </w:rPr>
              <w:t>/mm/</w:t>
            </w:r>
            <w:proofErr w:type="spellStart"/>
            <w:r>
              <w:rPr>
                <w:rFonts w:cstheme="minorHAnsi"/>
                <w:sz w:val="20"/>
              </w:rPr>
              <w:t>yy</w:t>
            </w:r>
            <w:proofErr w:type="spellEnd"/>
            <w:r>
              <w:rPr>
                <w:rFonts w:cstheme="minorHAnsi"/>
                <w:sz w:val="20"/>
              </w:rPr>
              <w:t>)</w:t>
            </w:r>
          </w:p>
        </w:tc>
        <w:tc>
          <w:tcPr>
            <w:tcW w:w="649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1076C" w:rsidRPr="00DF7D25" w:rsidRDefault="00E1076C" w:rsidP="00E1076C">
            <w:pPr>
              <w:rPr>
                <w:sz w:val="18"/>
              </w:rPr>
            </w:pPr>
          </w:p>
        </w:tc>
      </w:tr>
      <w:tr w:rsidR="00E1076C" w:rsidRPr="002814C0" w:rsidTr="00E1076C">
        <w:trPr>
          <w:cantSplit/>
          <w:trHeight w:val="490"/>
        </w:trPr>
        <w:tc>
          <w:tcPr>
            <w:tcW w:w="2399" w:type="pct"/>
            <w:gridSpan w:val="8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1076C" w:rsidRPr="002814C0" w:rsidRDefault="00E1076C" w:rsidP="00E1076C">
            <w:pPr>
              <w:rPr>
                <w:sz w:val="20"/>
              </w:rPr>
            </w:pPr>
            <w:r w:rsidRPr="002814C0">
              <w:rPr>
                <w:sz w:val="20"/>
              </w:rPr>
              <w:t>Your Post/Position</w:t>
            </w:r>
            <w:r>
              <w:rPr>
                <w:sz w:val="20"/>
              </w:rPr>
              <w:t>/Job title</w:t>
            </w:r>
            <w:r w:rsidRPr="002814C0">
              <w:rPr>
                <w:sz w:val="20"/>
              </w:rPr>
              <w:t>:</w:t>
            </w:r>
          </w:p>
        </w:tc>
        <w:tc>
          <w:tcPr>
            <w:tcW w:w="2601" w:type="pct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1076C" w:rsidRPr="00DF7D25" w:rsidRDefault="00E1076C" w:rsidP="00E1076C">
            <w:pPr>
              <w:rPr>
                <w:sz w:val="18"/>
              </w:rPr>
            </w:pPr>
          </w:p>
        </w:tc>
      </w:tr>
      <w:tr w:rsidR="00E1076C" w:rsidRPr="002004D2" w:rsidTr="00E1076C">
        <w:trPr>
          <w:cantSplit/>
          <w:trHeight w:val="490"/>
        </w:trPr>
        <w:tc>
          <w:tcPr>
            <w:tcW w:w="2399" w:type="pct"/>
            <w:gridSpan w:val="8"/>
            <w:shd w:val="clear" w:color="auto" w:fill="D9D9D9" w:themeFill="background1" w:themeFillShade="D9"/>
            <w:vAlign w:val="center"/>
          </w:tcPr>
          <w:p w:rsidR="00E1076C" w:rsidRPr="002814C0" w:rsidRDefault="00E1076C" w:rsidP="00E1076C">
            <w:pPr>
              <w:rPr>
                <w:sz w:val="20"/>
              </w:rPr>
            </w:pPr>
            <w:r w:rsidRPr="002814C0">
              <w:rPr>
                <w:sz w:val="20"/>
              </w:rPr>
              <w:t>URL of your Professional Page:</w:t>
            </w:r>
          </w:p>
        </w:tc>
        <w:tc>
          <w:tcPr>
            <w:tcW w:w="2601" w:type="pct"/>
            <w:gridSpan w:val="9"/>
            <w:shd w:val="clear" w:color="auto" w:fill="auto"/>
            <w:vAlign w:val="center"/>
          </w:tcPr>
          <w:p w:rsidR="00E1076C" w:rsidRPr="00DF7D25" w:rsidRDefault="00E1076C" w:rsidP="00E1076C">
            <w:pPr>
              <w:rPr>
                <w:rFonts w:cstheme="minorHAnsi"/>
                <w:sz w:val="18"/>
              </w:rPr>
            </w:pPr>
          </w:p>
        </w:tc>
      </w:tr>
      <w:tr w:rsidR="00E1076C" w:rsidRPr="001B74AB" w:rsidTr="009E19AD">
        <w:trPr>
          <w:cantSplit/>
          <w:trHeight w:val="422"/>
        </w:trPr>
        <w:tc>
          <w:tcPr>
            <w:tcW w:w="5000" w:type="pct"/>
            <w:gridSpan w:val="17"/>
            <w:shd w:val="clear" w:color="auto" w:fill="A6A6A6" w:themeFill="background1" w:themeFillShade="A6"/>
            <w:vAlign w:val="center"/>
          </w:tcPr>
          <w:p w:rsidR="00E1076C" w:rsidRPr="00D06EF4" w:rsidRDefault="00E1076C" w:rsidP="00E1076C">
            <w:pPr>
              <w:pStyle w:val="Heading2"/>
              <w:rPr>
                <w:sz w:val="24"/>
              </w:rPr>
            </w:pPr>
            <w:proofErr w:type="gramStart"/>
            <w:r w:rsidRPr="00D06EF4">
              <w:rPr>
                <w:sz w:val="24"/>
              </w:rPr>
              <w:t>Your</w:t>
            </w:r>
            <w:proofErr w:type="gramEnd"/>
            <w:r w:rsidRPr="00D06EF4">
              <w:rPr>
                <w:sz w:val="24"/>
              </w:rPr>
              <w:t xml:space="preserve"> INSTITUTION</w:t>
            </w:r>
            <w:r>
              <w:rPr>
                <w:sz w:val="24"/>
              </w:rPr>
              <w:t xml:space="preserve"> </w:t>
            </w:r>
            <w:r w:rsidRPr="003B2C77">
              <w:rPr>
                <w:rFonts w:asciiTheme="minorHAnsi" w:hAnsiTheme="minorHAnsi" w:cstheme="minorHAnsi"/>
                <w:b w:val="0"/>
                <w:caps w:val="0"/>
                <w:sz w:val="20"/>
                <w:szCs w:val="24"/>
              </w:rPr>
              <w:t>(That employs</w:t>
            </w:r>
            <w:r>
              <w:rPr>
                <w:rFonts w:asciiTheme="minorHAnsi" w:hAnsiTheme="minorHAnsi" w:cstheme="minorHAnsi"/>
                <w:b w:val="0"/>
                <w:caps w:val="0"/>
                <w:sz w:val="20"/>
                <w:szCs w:val="24"/>
              </w:rPr>
              <w:t xml:space="preserve"> </w:t>
            </w:r>
            <w:r w:rsidRPr="003B2C77">
              <w:rPr>
                <w:rFonts w:asciiTheme="minorHAnsi" w:hAnsiTheme="minorHAnsi" w:cstheme="minorHAnsi"/>
                <w:b w:val="0"/>
                <w:caps w:val="0"/>
                <w:sz w:val="20"/>
                <w:szCs w:val="24"/>
              </w:rPr>
              <w:t xml:space="preserve">you or </w:t>
            </w:r>
            <w:r>
              <w:rPr>
                <w:rFonts w:asciiTheme="minorHAnsi" w:hAnsiTheme="minorHAnsi" w:cstheme="minorHAnsi"/>
                <w:b w:val="0"/>
                <w:caps w:val="0"/>
                <w:sz w:val="20"/>
                <w:szCs w:val="24"/>
              </w:rPr>
              <w:t>at which you are based for an extended period.</w:t>
            </w:r>
          </w:p>
        </w:tc>
      </w:tr>
      <w:tr w:rsidR="00E1076C" w:rsidRPr="002814C0" w:rsidTr="00D50CE4">
        <w:trPr>
          <w:cantSplit/>
          <w:trHeight w:val="483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E1076C" w:rsidRPr="002814C0" w:rsidRDefault="00E1076C" w:rsidP="00E1076C">
            <w:pPr>
              <w:rPr>
                <w:sz w:val="20"/>
              </w:rPr>
            </w:pPr>
            <w:r w:rsidRPr="002814C0">
              <w:rPr>
                <w:sz w:val="20"/>
              </w:rPr>
              <w:t>Current Institution:</w:t>
            </w:r>
          </w:p>
        </w:tc>
        <w:tc>
          <w:tcPr>
            <w:tcW w:w="3985" w:type="pct"/>
            <w:gridSpan w:val="15"/>
            <w:shd w:val="clear" w:color="auto" w:fill="auto"/>
            <w:vAlign w:val="center"/>
          </w:tcPr>
          <w:p w:rsidR="00E1076C" w:rsidRPr="00DF7D25" w:rsidRDefault="00E1076C" w:rsidP="00E1076C">
            <w:pPr>
              <w:rPr>
                <w:sz w:val="18"/>
              </w:rPr>
            </w:pPr>
          </w:p>
        </w:tc>
      </w:tr>
      <w:tr w:rsidR="00E1076C" w:rsidRPr="002814C0" w:rsidTr="00D50CE4">
        <w:trPr>
          <w:cantSplit/>
          <w:trHeight w:val="483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E1076C" w:rsidRPr="002814C0" w:rsidRDefault="00E1076C" w:rsidP="00E1076C">
            <w:pPr>
              <w:rPr>
                <w:sz w:val="20"/>
              </w:rPr>
            </w:pPr>
            <w:r w:rsidRPr="002814C0">
              <w:rPr>
                <w:sz w:val="20"/>
              </w:rPr>
              <w:t>Address:</w:t>
            </w:r>
          </w:p>
        </w:tc>
        <w:tc>
          <w:tcPr>
            <w:tcW w:w="3985" w:type="pct"/>
            <w:gridSpan w:val="15"/>
            <w:shd w:val="clear" w:color="auto" w:fill="auto"/>
            <w:vAlign w:val="center"/>
          </w:tcPr>
          <w:p w:rsidR="00E1076C" w:rsidRPr="00DF7D25" w:rsidRDefault="00E1076C" w:rsidP="00E1076C">
            <w:pPr>
              <w:rPr>
                <w:sz w:val="18"/>
              </w:rPr>
            </w:pPr>
          </w:p>
        </w:tc>
      </w:tr>
      <w:tr w:rsidR="00E1076C" w:rsidRPr="002814C0" w:rsidTr="00E1076C">
        <w:trPr>
          <w:cantSplit/>
          <w:trHeight w:val="475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E1076C" w:rsidRPr="002814C0" w:rsidRDefault="00E1076C" w:rsidP="00E1076C">
            <w:pPr>
              <w:rPr>
                <w:sz w:val="20"/>
              </w:rPr>
            </w:pPr>
            <w:r w:rsidRPr="002814C0">
              <w:rPr>
                <w:sz w:val="20"/>
              </w:rPr>
              <w:t>City:</w:t>
            </w: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:rsidR="00E1076C" w:rsidRPr="00DF7D25" w:rsidRDefault="00E1076C" w:rsidP="00E1076C">
            <w:pPr>
              <w:rPr>
                <w:sz w:val="18"/>
              </w:rPr>
            </w:pPr>
          </w:p>
        </w:tc>
        <w:tc>
          <w:tcPr>
            <w:tcW w:w="626" w:type="pct"/>
            <w:gridSpan w:val="3"/>
            <w:shd w:val="clear" w:color="auto" w:fill="D9D9D9" w:themeFill="background1" w:themeFillShade="D9"/>
            <w:vAlign w:val="center"/>
          </w:tcPr>
          <w:p w:rsidR="00E1076C" w:rsidRPr="002814C0" w:rsidRDefault="00E1076C" w:rsidP="00E1076C">
            <w:pPr>
              <w:rPr>
                <w:sz w:val="20"/>
              </w:rPr>
            </w:pPr>
            <w:r>
              <w:rPr>
                <w:sz w:val="20"/>
              </w:rPr>
              <w:t>Postal Code</w:t>
            </w:r>
            <w:r w:rsidRPr="002814C0">
              <w:rPr>
                <w:sz w:val="20"/>
              </w:rPr>
              <w:t>:</w:t>
            </w:r>
          </w:p>
        </w:tc>
        <w:tc>
          <w:tcPr>
            <w:tcW w:w="1031" w:type="pct"/>
            <w:gridSpan w:val="4"/>
            <w:shd w:val="clear" w:color="auto" w:fill="auto"/>
            <w:vAlign w:val="center"/>
          </w:tcPr>
          <w:p w:rsidR="00E1076C" w:rsidRPr="00DF7D25" w:rsidRDefault="00E1076C" w:rsidP="00E1076C">
            <w:pPr>
              <w:rPr>
                <w:sz w:val="18"/>
              </w:rPr>
            </w:pPr>
          </w:p>
        </w:tc>
        <w:tc>
          <w:tcPr>
            <w:tcW w:w="659" w:type="pct"/>
            <w:gridSpan w:val="3"/>
            <w:shd w:val="clear" w:color="auto" w:fill="D9D9D9" w:themeFill="background1" w:themeFillShade="D9"/>
            <w:vAlign w:val="center"/>
          </w:tcPr>
          <w:p w:rsidR="00E1076C" w:rsidRPr="002814C0" w:rsidRDefault="00E1076C" w:rsidP="00E1076C">
            <w:pPr>
              <w:rPr>
                <w:sz w:val="20"/>
              </w:rPr>
            </w:pPr>
            <w:r>
              <w:rPr>
                <w:sz w:val="20"/>
              </w:rPr>
              <w:t>Country:</w:t>
            </w:r>
          </w:p>
        </w:tc>
        <w:tc>
          <w:tcPr>
            <w:tcW w:w="912" w:type="pct"/>
            <w:gridSpan w:val="2"/>
            <w:shd w:val="clear" w:color="auto" w:fill="auto"/>
            <w:vAlign w:val="center"/>
          </w:tcPr>
          <w:p w:rsidR="00E1076C" w:rsidRPr="00DF7D25" w:rsidRDefault="00E1076C" w:rsidP="00E1076C">
            <w:pPr>
              <w:rPr>
                <w:sz w:val="18"/>
              </w:rPr>
            </w:pPr>
          </w:p>
        </w:tc>
      </w:tr>
      <w:tr w:rsidR="00E1076C" w:rsidRPr="002814C0" w:rsidTr="00E1076C">
        <w:trPr>
          <w:cantSplit/>
          <w:trHeight w:val="483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E1076C" w:rsidRPr="002814C0" w:rsidRDefault="00E1076C" w:rsidP="00E1076C">
            <w:pPr>
              <w:rPr>
                <w:sz w:val="20"/>
              </w:rPr>
            </w:pPr>
            <w:r w:rsidRPr="002814C0">
              <w:rPr>
                <w:sz w:val="20"/>
              </w:rPr>
              <w:t>Phone</w:t>
            </w:r>
            <w:r>
              <w:rPr>
                <w:sz w:val="20"/>
              </w:rPr>
              <w:t xml:space="preserve"> Number</w:t>
            </w:r>
            <w:r w:rsidRPr="002814C0">
              <w:rPr>
                <w:sz w:val="20"/>
              </w:rPr>
              <w:t>:</w:t>
            </w: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:rsidR="00E1076C" w:rsidRPr="00DF7D25" w:rsidRDefault="00E1076C" w:rsidP="00E1076C">
            <w:pPr>
              <w:rPr>
                <w:sz w:val="18"/>
              </w:rPr>
            </w:pPr>
          </w:p>
        </w:tc>
        <w:tc>
          <w:tcPr>
            <w:tcW w:w="626" w:type="pct"/>
            <w:gridSpan w:val="3"/>
            <w:shd w:val="clear" w:color="auto" w:fill="D9D9D9" w:themeFill="background1" w:themeFillShade="D9"/>
            <w:vAlign w:val="center"/>
          </w:tcPr>
          <w:p w:rsidR="00E1076C" w:rsidRPr="002814C0" w:rsidRDefault="00E1076C" w:rsidP="00E1076C">
            <w:pPr>
              <w:rPr>
                <w:sz w:val="20"/>
              </w:rPr>
            </w:pPr>
            <w:r w:rsidRPr="002814C0">
              <w:rPr>
                <w:sz w:val="20"/>
              </w:rPr>
              <w:t>Your E-mail:</w:t>
            </w:r>
          </w:p>
        </w:tc>
        <w:tc>
          <w:tcPr>
            <w:tcW w:w="2601" w:type="pct"/>
            <w:gridSpan w:val="9"/>
            <w:shd w:val="clear" w:color="auto" w:fill="auto"/>
            <w:vAlign w:val="center"/>
          </w:tcPr>
          <w:p w:rsidR="00E1076C" w:rsidRPr="00DF7D25" w:rsidRDefault="00E1076C" w:rsidP="00E1076C">
            <w:pPr>
              <w:rPr>
                <w:sz w:val="18"/>
              </w:rPr>
            </w:pPr>
          </w:p>
        </w:tc>
      </w:tr>
      <w:tr w:rsidR="00E1076C" w:rsidRPr="001B74AB" w:rsidTr="009E19AD">
        <w:trPr>
          <w:cantSplit/>
          <w:trHeight w:val="422"/>
        </w:trPr>
        <w:tc>
          <w:tcPr>
            <w:tcW w:w="5000" w:type="pct"/>
            <w:gridSpan w:val="17"/>
            <w:shd w:val="clear" w:color="auto" w:fill="A6A6A6" w:themeFill="background1" w:themeFillShade="A6"/>
            <w:vAlign w:val="center"/>
          </w:tcPr>
          <w:p w:rsidR="00E1076C" w:rsidRPr="00BC6706" w:rsidRDefault="00E1076C" w:rsidP="00E1076C">
            <w:pPr>
              <w:pStyle w:val="Heading2"/>
              <w:rPr>
                <w:b w:val="0"/>
                <w:sz w:val="24"/>
              </w:rPr>
            </w:pPr>
            <w:r w:rsidRPr="00D06EF4">
              <w:rPr>
                <w:sz w:val="24"/>
              </w:rPr>
              <w:t>PROFESSIONAL expertise</w:t>
            </w:r>
            <w:r>
              <w:rPr>
                <w:sz w:val="24"/>
              </w:rPr>
              <w:t xml:space="preserve"> </w:t>
            </w:r>
            <w:r w:rsidRPr="00AE3D98">
              <w:rPr>
                <w:b w:val="0"/>
                <w:sz w:val="24"/>
              </w:rPr>
              <w:t xml:space="preserve">(1) </w:t>
            </w:r>
            <w:r w:rsidRPr="00BC6706">
              <w:rPr>
                <w:b w:val="0"/>
                <w:caps w:val="0"/>
                <w:sz w:val="22"/>
              </w:rPr>
              <w:t>Please</w:t>
            </w:r>
            <w:r>
              <w:rPr>
                <w:b w:val="0"/>
                <w:caps w:val="0"/>
                <w:sz w:val="22"/>
              </w:rPr>
              <w:t xml:space="preserve"> place an X next to the items in which you have expertise and are willing to assess Fellowship proposals</w:t>
            </w:r>
          </w:p>
        </w:tc>
      </w:tr>
      <w:tr w:rsidR="00E1076C" w:rsidRPr="002004D2" w:rsidTr="00E1076C">
        <w:trPr>
          <w:cantSplit/>
          <w:trHeight w:val="331"/>
        </w:trPr>
        <w:tc>
          <w:tcPr>
            <w:tcW w:w="1142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1076C" w:rsidRDefault="00E1076C" w:rsidP="00E1076C">
            <w:pPr>
              <w:rPr>
                <w:sz w:val="20"/>
              </w:rPr>
            </w:pPr>
            <w:r w:rsidRPr="00385B4C">
              <w:rPr>
                <w:b/>
                <w:sz w:val="20"/>
              </w:rPr>
              <w:t>Health areas</w:t>
            </w:r>
            <w:r>
              <w:rPr>
                <w:sz w:val="20"/>
              </w:rPr>
              <w:t xml:space="preserve"> (Place an X next to one or more item indicating expertise)</w:t>
            </w:r>
          </w:p>
        </w:tc>
        <w:tc>
          <w:tcPr>
            <w:tcW w:w="1289" w:type="pct"/>
            <w:gridSpan w:val="6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 xml:space="preserve">Malaria    </w:t>
            </w:r>
          </w:p>
        </w:tc>
        <w:tc>
          <w:tcPr>
            <w:tcW w:w="1287" w:type="pct"/>
            <w:gridSpan w:val="5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 xml:space="preserve">HIV     </w:t>
            </w:r>
          </w:p>
        </w:tc>
        <w:tc>
          <w:tcPr>
            <w:tcW w:w="1283" w:type="pct"/>
            <w:gridSpan w:val="3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 xml:space="preserve">Respiratory    </w:t>
            </w:r>
          </w:p>
        </w:tc>
      </w:tr>
      <w:tr w:rsidR="00E1076C" w:rsidRPr="002004D2" w:rsidTr="00E1076C">
        <w:trPr>
          <w:cantSplit/>
          <w:trHeight w:val="328"/>
        </w:trPr>
        <w:tc>
          <w:tcPr>
            <w:tcW w:w="1142" w:type="pct"/>
            <w:gridSpan w:val="3"/>
            <w:vMerge/>
            <w:shd w:val="clear" w:color="auto" w:fill="D9D9D9" w:themeFill="background1" w:themeFillShade="D9"/>
            <w:vAlign w:val="center"/>
          </w:tcPr>
          <w:p w:rsidR="00E1076C" w:rsidRDefault="00E1076C" w:rsidP="00E1076C">
            <w:pPr>
              <w:rPr>
                <w:sz w:val="20"/>
              </w:rPr>
            </w:pPr>
          </w:p>
        </w:tc>
        <w:tc>
          <w:tcPr>
            <w:tcW w:w="1289" w:type="pct"/>
            <w:gridSpan w:val="6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>Helminth diseases</w:t>
            </w:r>
          </w:p>
        </w:tc>
        <w:tc>
          <w:tcPr>
            <w:tcW w:w="1287" w:type="pct"/>
            <w:gridSpan w:val="5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 xml:space="preserve">Other viral diseases    </w:t>
            </w:r>
          </w:p>
        </w:tc>
        <w:tc>
          <w:tcPr>
            <w:tcW w:w="1283" w:type="pct"/>
            <w:gridSpan w:val="3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 xml:space="preserve">Nutrition   </w:t>
            </w:r>
          </w:p>
        </w:tc>
      </w:tr>
      <w:tr w:rsidR="00E1076C" w:rsidRPr="002004D2" w:rsidTr="00E1076C">
        <w:trPr>
          <w:cantSplit/>
          <w:trHeight w:val="328"/>
        </w:trPr>
        <w:tc>
          <w:tcPr>
            <w:tcW w:w="1142" w:type="pct"/>
            <w:gridSpan w:val="3"/>
            <w:vMerge/>
            <w:shd w:val="clear" w:color="auto" w:fill="D9D9D9" w:themeFill="background1" w:themeFillShade="D9"/>
            <w:vAlign w:val="center"/>
          </w:tcPr>
          <w:p w:rsidR="00E1076C" w:rsidRDefault="00E1076C" w:rsidP="00E1076C">
            <w:pPr>
              <w:rPr>
                <w:sz w:val="20"/>
              </w:rPr>
            </w:pPr>
          </w:p>
        </w:tc>
        <w:tc>
          <w:tcPr>
            <w:tcW w:w="1289" w:type="pct"/>
            <w:gridSpan w:val="6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 xml:space="preserve">Other </w:t>
            </w:r>
            <w:proofErr w:type="spellStart"/>
            <w:r w:rsidRPr="00D44DD4">
              <w:rPr>
                <w:sz w:val="18"/>
                <w:szCs w:val="18"/>
              </w:rPr>
              <w:t>parasitoses</w:t>
            </w:r>
            <w:proofErr w:type="spellEnd"/>
          </w:p>
        </w:tc>
        <w:tc>
          <w:tcPr>
            <w:tcW w:w="1287" w:type="pct"/>
            <w:gridSpan w:val="5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 xml:space="preserve">Mental health    </w:t>
            </w:r>
          </w:p>
        </w:tc>
        <w:tc>
          <w:tcPr>
            <w:tcW w:w="1283" w:type="pct"/>
            <w:gridSpan w:val="3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 xml:space="preserve">Other Physiological    </w:t>
            </w:r>
          </w:p>
        </w:tc>
      </w:tr>
      <w:tr w:rsidR="00E1076C" w:rsidRPr="002004D2" w:rsidTr="00E1076C">
        <w:trPr>
          <w:cantSplit/>
          <w:trHeight w:val="328"/>
        </w:trPr>
        <w:tc>
          <w:tcPr>
            <w:tcW w:w="1142" w:type="pct"/>
            <w:gridSpan w:val="3"/>
            <w:vMerge/>
            <w:shd w:val="clear" w:color="auto" w:fill="D9D9D9" w:themeFill="background1" w:themeFillShade="D9"/>
            <w:vAlign w:val="center"/>
          </w:tcPr>
          <w:p w:rsidR="00E1076C" w:rsidRDefault="00E1076C" w:rsidP="00E1076C">
            <w:pPr>
              <w:rPr>
                <w:sz w:val="20"/>
              </w:rPr>
            </w:pPr>
          </w:p>
        </w:tc>
        <w:tc>
          <w:tcPr>
            <w:tcW w:w="1289" w:type="pct"/>
            <w:gridSpan w:val="6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>Vector transmission</w:t>
            </w:r>
          </w:p>
        </w:tc>
        <w:tc>
          <w:tcPr>
            <w:tcW w:w="1287" w:type="pct"/>
            <w:gridSpan w:val="5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 xml:space="preserve">Cardio &amp; stroke    </w:t>
            </w:r>
          </w:p>
        </w:tc>
        <w:tc>
          <w:tcPr>
            <w:tcW w:w="1283" w:type="pct"/>
            <w:gridSpan w:val="3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 xml:space="preserve">Maternal health    </w:t>
            </w:r>
          </w:p>
        </w:tc>
      </w:tr>
      <w:tr w:rsidR="00E1076C" w:rsidRPr="002004D2" w:rsidTr="00E1076C">
        <w:trPr>
          <w:cantSplit/>
          <w:trHeight w:val="328"/>
        </w:trPr>
        <w:tc>
          <w:tcPr>
            <w:tcW w:w="1142" w:type="pct"/>
            <w:gridSpan w:val="3"/>
            <w:vMerge/>
            <w:shd w:val="clear" w:color="auto" w:fill="D9D9D9" w:themeFill="background1" w:themeFillShade="D9"/>
            <w:vAlign w:val="center"/>
          </w:tcPr>
          <w:p w:rsidR="00E1076C" w:rsidRDefault="00E1076C" w:rsidP="00E1076C">
            <w:pPr>
              <w:rPr>
                <w:sz w:val="20"/>
              </w:rPr>
            </w:pPr>
          </w:p>
        </w:tc>
        <w:tc>
          <w:tcPr>
            <w:tcW w:w="1289" w:type="pct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 xml:space="preserve">Mycobacterial    </w:t>
            </w:r>
          </w:p>
        </w:tc>
        <w:tc>
          <w:tcPr>
            <w:tcW w:w="1287" w:type="pct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 xml:space="preserve">Cancer    </w:t>
            </w:r>
          </w:p>
        </w:tc>
        <w:tc>
          <w:tcPr>
            <w:tcW w:w="1283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 xml:space="preserve">Neonatal health    </w:t>
            </w:r>
          </w:p>
        </w:tc>
      </w:tr>
      <w:tr w:rsidR="00E1076C" w:rsidRPr="002004D2" w:rsidTr="00E1076C">
        <w:trPr>
          <w:cantSplit/>
          <w:trHeight w:val="328"/>
        </w:trPr>
        <w:tc>
          <w:tcPr>
            <w:tcW w:w="1142" w:type="pct"/>
            <w:gridSpan w:val="3"/>
            <w:vMerge/>
            <w:shd w:val="clear" w:color="auto" w:fill="D9D9D9" w:themeFill="background1" w:themeFillShade="D9"/>
            <w:vAlign w:val="center"/>
          </w:tcPr>
          <w:p w:rsidR="00E1076C" w:rsidRDefault="00E1076C" w:rsidP="00E1076C">
            <w:pPr>
              <w:rPr>
                <w:sz w:val="20"/>
              </w:rPr>
            </w:pPr>
          </w:p>
        </w:tc>
        <w:tc>
          <w:tcPr>
            <w:tcW w:w="1289" w:type="pct"/>
            <w:gridSpan w:val="6"/>
            <w:tcBorders>
              <w:bottom w:val="double" w:sz="4" w:space="0" w:color="auto"/>
            </w:tcBorders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 xml:space="preserve">Other bacterial diseases    </w:t>
            </w:r>
          </w:p>
        </w:tc>
        <w:tc>
          <w:tcPr>
            <w:tcW w:w="1287" w:type="pct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 xml:space="preserve">Diabetes    </w:t>
            </w:r>
          </w:p>
        </w:tc>
        <w:tc>
          <w:tcPr>
            <w:tcW w:w="1283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 health areas    </w:t>
            </w:r>
          </w:p>
        </w:tc>
      </w:tr>
      <w:tr w:rsidR="00E1076C" w:rsidRPr="002004D2" w:rsidTr="00E1076C">
        <w:trPr>
          <w:cantSplit/>
          <w:trHeight w:val="395"/>
        </w:trPr>
        <w:tc>
          <w:tcPr>
            <w:tcW w:w="1142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1076C" w:rsidRDefault="00E1076C" w:rsidP="00E1076C">
            <w:pPr>
              <w:rPr>
                <w:sz w:val="20"/>
              </w:rPr>
            </w:pPr>
            <w:r w:rsidRPr="00D44DD4">
              <w:rPr>
                <w:b/>
                <w:sz w:val="20"/>
              </w:rPr>
              <w:t>Disciplines / research methods</w:t>
            </w:r>
            <w:r>
              <w:rPr>
                <w:sz w:val="20"/>
              </w:rPr>
              <w:t xml:space="preserve"> applied to health questions (One or more X…)</w:t>
            </w:r>
          </w:p>
        </w:tc>
        <w:tc>
          <w:tcPr>
            <w:tcW w:w="1289" w:type="pct"/>
            <w:gridSpan w:val="6"/>
            <w:tcBorders>
              <w:top w:val="double" w:sz="4" w:space="0" w:color="auto"/>
            </w:tcBorders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Bio/Med</w:t>
            </w:r>
            <w:r w:rsidRPr="00D44DD4">
              <w:rPr>
                <w:sz w:val="18"/>
                <w:szCs w:val="18"/>
              </w:rPr>
              <w:t>ical statistics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87" w:type="pct"/>
            <w:gridSpan w:val="5"/>
            <w:tcBorders>
              <w:top w:val="double" w:sz="4" w:space="0" w:color="auto"/>
            </w:tcBorders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 xml:space="preserve">Pharmacology &amp; </w:t>
            </w:r>
            <w:proofErr w:type="spellStart"/>
            <w:r w:rsidRPr="00D44DD4">
              <w:rPr>
                <w:sz w:val="18"/>
                <w:szCs w:val="18"/>
              </w:rPr>
              <w:t>physiol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83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 xml:space="preserve">Psychology &amp; </w:t>
            </w:r>
            <w:proofErr w:type="spellStart"/>
            <w:r w:rsidRPr="00D44DD4">
              <w:rPr>
                <w:sz w:val="18"/>
                <w:szCs w:val="18"/>
              </w:rPr>
              <w:t>behavioural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</w:p>
        </w:tc>
      </w:tr>
      <w:tr w:rsidR="00E1076C" w:rsidRPr="002004D2" w:rsidTr="00E1076C">
        <w:trPr>
          <w:cantSplit/>
          <w:trHeight w:val="394"/>
        </w:trPr>
        <w:tc>
          <w:tcPr>
            <w:tcW w:w="1142" w:type="pct"/>
            <w:gridSpan w:val="3"/>
            <w:vMerge/>
            <w:shd w:val="clear" w:color="auto" w:fill="D9D9D9" w:themeFill="background1" w:themeFillShade="D9"/>
            <w:vAlign w:val="center"/>
          </w:tcPr>
          <w:p w:rsidR="00E1076C" w:rsidRDefault="00E1076C" w:rsidP="00E1076C">
            <w:pPr>
              <w:rPr>
                <w:sz w:val="20"/>
              </w:rPr>
            </w:pPr>
          </w:p>
        </w:tc>
        <w:tc>
          <w:tcPr>
            <w:tcW w:w="1289" w:type="pct"/>
            <w:gridSpan w:val="6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>Medical bioinformatics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87" w:type="pct"/>
            <w:gridSpan w:val="5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>Other lab technologies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83" w:type="pct"/>
            <w:gridSpan w:val="3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>Quantitative social sciences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E1076C" w:rsidRPr="002004D2" w:rsidTr="00E1076C">
        <w:trPr>
          <w:cantSplit/>
          <w:trHeight w:val="394"/>
        </w:trPr>
        <w:tc>
          <w:tcPr>
            <w:tcW w:w="1142" w:type="pct"/>
            <w:gridSpan w:val="3"/>
            <w:vMerge/>
            <w:shd w:val="clear" w:color="auto" w:fill="D9D9D9" w:themeFill="background1" w:themeFillShade="D9"/>
            <w:vAlign w:val="center"/>
          </w:tcPr>
          <w:p w:rsidR="00E1076C" w:rsidRDefault="00E1076C" w:rsidP="00E1076C">
            <w:pPr>
              <w:rPr>
                <w:sz w:val="20"/>
              </w:rPr>
            </w:pPr>
          </w:p>
        </w:tc>
        <w:tc>
          <w:tcPr>
            <w:tcW w:w="1289" w:type="pct"/>
            <w:gridSpan w:val="6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 xml:space="preserve">Computational </w:t>
            </w:r>
            <w:r>
              <w:rPr>
                <w:sz w:val="18"/>
                <w:szCs w:val="18"/>
              </w:rPr>
              <w:t xml:space="preserve">modeling   </w:t>
            </w:r>
          </w:p>
        </w:tc>
        <w:tc>
          <w:tcPr>
            <w:tcW w:w="1287" w:type="pct"/>
            <w:gridSpan w:val="5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>Epidemiology, demography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83" w:type="pct"/>
            <w:gridSpan w:val="3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 xml:space="preserve">Qualitative social science </w:t>
            </w:r>
            <w:r>
              <w:rPr>
                <w:sz w:val="18"/>
                <w:szCs w:val="18"/>
              </w:rPr>
              <w:t xml:space="preserve">    </w:t>
            </w:r>
          </w:p>
        </w:tc>
      </w:tr>
      <w:tr w:rsidR="00E1076C" w:rsidRPr="002004D2" w:rsidTr="00E1076C">
        <w:trPr>
          <w:cantSplit/>
          <w:trHeight w:val="394"/>
        </w:trPr>
        <w:tc>
          <w:tcPr>
            <w:tcW w:w="1142" w:type="pct"/>
            <w:gridSpan w:val="3"/>
            <w:vMerge/>
            <w:shd w:val="clear" w:color="auto" w:fill="D9D9D9" w:themeFill="background1" w:themeFillShade="D9"/>
            <w:vAlign w:val="center"/>
          </w:tcPr>
          <w:p w:rsidR="00E1076C" w:rsidRDefault="00E1076C" w:rsidP="00E1076C">
            <w:pPr>
              <w:rPr>
                <w:sz w:val="20"/>
              </w:rPr>
            </w:pPr>
          </w:p>
        </w:tc>
        <w:tc>
          <w:tcPr>
            <w:tcW w:w="1289" w:type="pct"/>
            <w:gridSpan w:val="6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>Molecular biology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87" w:type="pct"/>
            <w:gridSpan w:val="5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>Entomology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83" w:type="pct"/>
            <w:gridSpan w:val="3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>Economics</w:t>
            </w:r>
            <w:r>
              <w:rPr>
                <w:sz w:val="18"/>
                <w:szCs w:val="18"/>
              </w:rPr>
              <w:t xml:space="preserve">    </w:t>
            </w:r>
          </w:p>
        </w:tc>
      </w:tr>
      <w:tr w:rsidR="00E1076C" w:rsidRPr="002004D2" w:rsidTr="00E1076C">
        <w:trPr>
          <w:cantSplit/>
          <w:trHeight w:val="394"/>
        </w:trPr>
        <w:tc>
          <w:tcPr>
            <w:tcW w:w="1142" w:type="pct"/>
            <w:gridSpan w:val="3"/>
            <w:vMerge/>
            <w:shd w:val="clear" w:color="auto" w:fill="D9D9D9" w:themeFill="background1" w:themeFillShade="D9"/>
            <w:vAlign w:val="center"/>
          </w:tcPr>
          <w:p w:rsidR="00E1076C" w:rsidRDefault="00E1076C" w:rsidP="00E1076C">
            <w:pPr>
              <w:rPr>
                <w:sz w:val="20"/>
              </w:rPr>
            </w:pPr>
          </w:p>
        </w:tc>
        <w:tc>
          <w:tcPr>
            <w:tcW w:w="1289" w:type="pct"/>
            <w:gridSpan w:val="6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>‘</w:t>
            </w:r>
            <w:r>
              <w:rPr>
                <w:sz w:val="18"/>
                <w:szCs w:val="18"/>
              </w:rPr>
              <w:t>O</w:t>
            </w:r>
            <w:r w:rsidRPr="00D44DD4">
              <w:rPr>
                <w:sz w:val="18"/>
                <w:szCs w:val="18"/>
              </w:rPr>
              <w:t xml:space="preserve">mics </w:t>
            </w:r>
          </w:p>
        </w:tc>
        <w:tc>
          <w:tcPr>
            <w:tcW w:w="1287" w:type="pct"/>
            <w:gridSpan w:val="5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>Ecological sciences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83" w:type="pct"/>
            <w:gridSpan w:val="3"/>
            <w:shd w:val="clear" w:color="auto" w:fill="auto"/>
          </w:tcPr>
          <w:p w:rsidR="00E1076C" w:rsidRPr="00D44DD4" w:rsidRDefault="00E1076C" w:rsidP="00E1076C">
            <w:pPr>
              <w:rPr>
                <w:sz w:val="18"/>
                <w:szCs w:val="18"/>
              </w:rPr>
            </w:pPr>
            <w:r w:rsidRPr="00D44DD4">
              <w:rPr>
                <w:sz w:val="18"/>
                <w:szCs w:val="18"/>
              </w:rPr>
              <w:t>Health systems &amp; policy</w:t>
            </w:r>
            <w:r>
              <w:rPr>
                <w:sz w:val="18"/>
                <w:szCs w:val="18"/>
              </w:rPr>
              <w:t xml:space="preserve">    </w:t>
            </w:r>
          </w:p>
        </w:tc>
      </w:tr>
      <w:tr w:rsidR="00E1076C" w:rsidRPr="001B74AB" w:rsidTr="00CE4D03">
        <w:trPr>
          <w:cantSplit/>
          <w:trHeight w:val="422"/>
        </w:trPr>
        <w:tc>
          <w:tcPr>
            <w:tcW w:w="5000" w:type="pct"/>
            <w:gridSpan w:val="17"/>
            <w:shd w:val="clear" w:color="auto" w:fill="A6A6A6" w:themeFill="background1" w:themeFillShade="A6"/>
            <w:vAlign w:val="center"/>
          </w:tcPr>
          <w:p w:rsidR="00E1076C" w:rsidRPr="00BC6706" w:rsidRDefault="00E1076C" w:rsidP="00E1076C">
            <w:pPr>
              <w:pStyle w:val="Heading2"/>
              <w:rPr>
                <w:b w:val="0"/>
                <w:sz w:val="24"/>
              </w:rPr>
            </w:pPr>
            <w:r w:rsidRPr="00D06EF4">
              <w:rPr>
                <w:sz w:val="24"/>
              </w:rPr>
              <w:lastRenderedPageBreak/>
              <w:t>PROFESSIONAL expertise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(2</w:t>
            </w:r>
            <w:r w:rsidRPr="00AE3D98">
              <w:rPr>
                <w:b w:val="0"/>
                <w:sz w:val="24"/>
              </w:rPr>
              <w:t xml:space="preserve">) </w:t>
            </w:r>
            <w:r w:rsidRPr="00BC6706">
              <w:rPr>
                <w:b w:val="0"/>
                <w:caps w:val="0"/>
                <w:sz w:val="22"/>
              </w:rPr>
              <w:t>Please</w:t>
            </w:r>
            <w:r>
              <w:rPr>
                <w:b w:val="0"/>
                <w:caps w:val="0"/>
                <w:sz w:val="22"/>
              </w:rPr>
              <w:t xml:space="preserve"> be more specific about your expertise, so we can identify the kinds of proposal that we allocate to you.</w:t>
            </w:r>
          </w:p>
        </w:tc>
      </w:tr>
      <w:tr w:rsidR="00E1076C" w:rsidRPr="002004D2" w:rsidTr="00E1076C">
        <w:trPr>
          <w:cantSplit/>
          <w:trHeight w:val="612"/>
        </w:trPr>
        <w:tc>
          <w:tcPr>
            <w:tcW w:w="1142" w:type="pct"/>
            <w:gridSpan w:val="3"/>
            <w:shd w:val="clear" w:color="auto" w:fill="D9D9D9" w:themeFill="background1" w:themeFillShade="D9"/>
            <w:vAlign w:val="center"/>
          </w:tcPr>
          <w:p w:rsidR="00E1076C" w:rsidRPr="002004D2" w:rsidRDefault="00E1076C" w:rsidP="00E1076C">
            <w:pPr>
              <w:rPr>
                <w:sz w:val="20"/>
              </w:rPr>
            </w:pPr>
            <w:r>
              <w:rPr>
                <w:sz w:val="20"/>
              </w:rPr>
              <w:t>Disease/Health expertise</w:t>
            </w:r>
          </w:p>
        </w:tc>
        <w:tc>
          <w:tcPr>
            <w:tcW w:w="3858" w:type="pct"/>
            <w:gridSpan w:val="14"/>
            <w:shd w:val="clear" w:color="auto" w:fill="auto"/>
          </w:tcPr>
          <w:p w:rsidR="00E1076C" w:rsidRPr="00DF7D25" w:rsidRDefault="00E1076C" w:rsidP="00E1076C">
            <w:pPr>
              <w:rPr>
                <w:sz w:val="18"/>
              </w:rPr>
            </w:pPr>
          </w:p>
        </w:tc>
      </w:tr>
      <w:tr w:rsidR="00E1076C" w:rsidRPr="002004D2" w:rsidTr="00E1076C">
        <w:trPr>
          <w:cantSplit/>
          <w:trHeight w:val="636"/>
        </w:trPr>
        <w:tc>
          <w:tcPr>
            <w:tcW w:w="1142" w:type="pct"/>
            <w:gridSpan w:val="3"/>
            <w:shd w:val="clear" w:color="auto" w:fill="D9D9D9" w:themeFill="background1" w:themeFillShade="D9"/>
            <w:vAlign w:val="center"/>
          </w:tcPr>
          <w:p w:rsidR="00E1076C" w:rsidRPr="002004D2" w:rsidRDefault="00E1076C" w:rsidP="00E1076C">
            <w:pPr>
              <w:rPr>
                <w:sz w:val="20"/>
              </w:rPr>
            </w:pPr>
            <w:r>
              <w:rPr>
                <w:sz w:val="20"/>
              </w:rPr>
              <w:t>Academic disciplines</w:t>
            </w:r>
          </w:p>
        </w:tc>
        <w:tc>
          <w:tcPr>
            <w:tcW w:w="3858" w:type="pct"/>
            <w:gridSpan w:val="14"/>
            <w:shd w:val="clear" w:color="auto" w:fill="auto"/>
          </w:tcPr>
          <w:p w:rsidR="00E1076C" w:rsidRPr="00DF7D25" w:rsidRDefault="00E1076C" w:rsidP="00E1076C">
            <w:pPr>
              <w:rPr>
                <w:sz w:val="18"/>
              </w:rPr>
            </w:pPr>
          </w:p>
        </w:tc>
      </w:tr>
      <w:tr w:rsidR="00E1076C" w:rsidRPr="002004D2" w:rsidTr="00E1076C">
        <w:trPr>
          <w:cantSplit/>
          <w:trHeight w:val="646"/>
        </w:trPr>
        <w:tc>
          <w:tcPr>
            <w:tcW w:w="1142" w:type="pct"/>
            <w:gridSpan w:val="3"/>
            <w:shd w:val="clear" w:color="auto" w:fill="D9D9D9" w:themeFill="background1" w:themeFillShade="D9"/>
            <w:vAlign w:val="center"/>
          </w:tcPr>
          <w:p w:rsidR="00E1076C" w:rsidRPr="002004D2" w:rsidRDefault="00E1076C" w:rsidP="00E1076C">
            <w:pPr>
              <w:rPr>
                <w:sz w:val="20"/>
              </w:rPr>
            </w:pPr>
            <w:r>
              <w:rPr>
                <w:sz w:val="20"/>
              </w:rPr>
              <w:t>Research technologies</w:t>
            </w:r>
          </w:p>
        </w:tc>
        <w:tc>
          <w:tcPr>
            <w:tcW w:w="3858" w:type="pct"/>
            <w:gridSpan w:val="14"/>
            <w:shd w:val="clear" w:color="auto" w:fill="auto"/>
          </w:tcPr>
          <w:p w:rsidR="00E1076C" w:rsidRPr="00DF7D25" w:rsidRDefault="00E1076C" w:rsidP="00E1076C">
            <w:pPr>
              <w:rPr>
                <w:sz w:val="18"/>
              </w:rPr>
            </w:pPr>
          </w:p>
        </w:tc>
      </w:tr>
      <w:tr w:rsidR="00E1076C" w:rsidRPr="002004D2" w:rsidTr="00E1076C">
        <w:trPr>
          <w:cantSplit/>
          <w:trHeight w:val="911"/>
        </w:trPr>
        <w:tc>
          <w:tcPr>
            <w:tcW w:w="1142" w:type="pct"/>
            <w:gridSpan w:val="3"/>
            <w:shd w:val="clear" w:color="auto" w:fill="D9D9D9" w:themeFill="background1" w:themeFillShade="D9"/>
            <w:vAlign w:val="center"/>
          </w:tcPr>
          <w:p w:rsidR="00E1076C" w:rsidRPr="002004D2" w:rsidRDefault="00E1076C" w:rsidP="00E1076C">
            <w:pPr>
              <w:rPr>
                <w:sz w:val="20"/>
              </w:rPr>
            </w:pPr>
            <w:r>
              <w:rPr>
                <w:sz w:val="20"/>
              </w:rPr>
              <w:t>Research designs/methodologies</w:t>
            </w:r>
          </w:p>
        </w:tc>
        <w:tc>
          <w:tcPr>
            <w:tcW w:w="3858" w:type="pct"/>
            <w:gridSpan w:val="14"/>
            <w:shd w:val="clear" w:color="auto" w:fill="auto"/>
          </w:tcPr>
          <w:p w:rsidR="00E1076C" w:rsidRPr="00DF7D25" w:rsidRDefault="00E1076C" w:rsidP="00E1076C">
            <w:pPr>
              <w:rPr>
                <w:sz w:val="18"/>
              </w:rPr>
            </w:pPr>
          </w:p>
        </w:tc>
      </w:tr>
      <w:tr w:rsidR="00E1076C" w:rsidRPr="002004D2" w:rsidTr="00E1076C">
        <w:trPr>
          <w:cantSplit/>
          <w:trHeight w:val="402"/>
        </w:trPr>
        <w:tc>
          <w:tcPr>
            <w:tcW w:w="1142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1076C" w:rsidRDefault="00E1076C" w:rsidP="00E1076C">
            <w:pPr>
              <w:rPr>
                <w:sz w:val="20"/>
              </w:rPr>
            </w:pPr>
            <w:r>
              <w:rPr>
                <w:sz w:val="20"/>
              </w:rPr>
              <w:t xml:space="preserve">What % of your current job is focused on </w:t>
            </w:r>
            <w:proofErr w:type="gramStart"/>
            <w:r>
              <w:rPr>
                <w:sz w:val="20"/>
              </w:rPr>
              <w:t>RESEARCH.</w:t>
            </w:r>
            <w:proofErr w:type="gramEnd"/>
            <w:r>
              <w:rPr>
                <w:sz w:val="20"/>
              </w:rPr>
              <w:t xml:space="preserve">  Describe your research role in 20 words.</w:t>
            </w:r>
          </w:p>
        </w:tc>
        <w:tc>
          <w:tcPr>
            <w:tcW w:w="722" w:type="pct"/>
            <w:gridSpan w:val="4"/>
            <w:shd w:val="clear" w:color="auto" w:fill="D9D9D9" w:themeFill="background1" w:themeFillShade="D9"/>
          </w:tcPr>
          <w:p w:rsidR="00E1076C" w:rsidRPr="00DF7D25" w:rsidRDefault="00E1076C" w:rsidP="00E1076C">
            <w:pPr>
              <w:rPr>
                <w:sz w:val="18"/>
              </w:rPr>
            </w:pPr>
            <w:r>
              <w:rPr>
                <w:sz w:val="18"/>
              </w:rPr>
              <w:t>Percentage</w:t>
            </w:r>
          </w:p>
        </w:tc>
        <w:tc>
          <w:tcPr>
            <w:tcW w:w="3136" w:type="pct"/>
            <w:gridSpan w:val="10"/>
            <w:shd w:val="clear" w:color="auto" w:fill="D9D9D9" w:themeFill="background1" w:themeFillShade="D9"/>
          </w:tcPr>
          <w:p w:rsidR="00E1076C" w:rsidRPr="00DF7D25" w:rsidRDefault="00E1076C" w:rsidP="00E1076C">
            <w:pPr>
              <w:rPr>
                <w:sz w:val="18"/>
              </w:rPr>
            </w:pPr>
            <w:r>
              <w:rPr>
                <w:sz w:val="18"/>
              </w:rPr>
              <w:t>Research role</w:t>
            </w:r>
          </w:p>
        </w:tc>
      </w:tr>
      <w:tr w:rsidR="00E1076C" w:rsidRPr="002004D2" w:rsidTr="00E1076C">
        <w:trPr>
          <w:cantSplit/>
          <w:trHeight w:val="985"/>
        </w:trPr>
        <w:tc>
          <w:tcPr>
            <w:tcW w:w="1142" w:type="pct"/>
            <w:gridSpan w:val="3"/>
            <w:vMerge/>
            <w:shd w:val="clear" w:color="auto" w:fill="D9D9D9" w:themeFill="background1" w:themeFillShade="D9"/>
            <w:vAlign w:val="center"/>
          </w:tcPr>
          <w:p w:rsidR="00E1076C" w:rsidRDefault="00E1076C" w:rsidP="00E1076C">
            <w:pPr>
              <w:rPr>
                <w:sz w:val="20"/>
              </w:rPr>
            </w:pPr>
          </w:p>
        </w:tc>
        <w:tc>
          <w:tcPr>
            <w:tcW w:w="722" w:type="pct"/>
            <w:gridSpan w:val="4"/>
            <w:shd w:val="clear" w:color="auto" w:fill="auto"/>
          </w:tcPr>
          <w:p w:rsidR="00E1076C" w:rsidRPr="00DF7D25" w:rsidRDefault="00E1076C" w:rsidP="00E1076C">
            <w:pPr>
              <w:rPr>
                <w:sz w:val="18"/>
              </w:rPr>
            </w:pPr>
          </w:p>
        </w:tc>
        <w:tc>
          <w:tcPr>
            <w:tcW w:w="3136" w:type="pct"/>
            <w:gridSpan w:val="10"/>
            <w:shd w:val="clear" w:color="auto" w:fill="auto"/>
          </w:tcPr>
          <w:p w:rsidR="00E1076C" w:rsidRPr="00DF7D25" w:rsidRDefault="00E1076C" w:rsidP="00E1076C">
            <w:pPr>
              <w:rPr>
                <w:sz w:val="18"/>
              </w:rPr>
            </w:pPr>
          </w:p>
        </w:tc>
      </w:tr>
      <w:tr w:rsidR="00E1076C" w:rsidRPr="001B74AB" w:rsidTr="007D3394">
        <w:trPr>
          <w:cantSplit/>
          <w:trHeight w:val="1482"/>
        </w:trPr>
        <w:tc>
          <w:tcPr>
            <w:tcW w:w="5000" w:type="pct"/>
            <w:gridSpan w:val="17"/>
            <w:shd w:val="clear" w:color="auto" w:fill="A6A6A6" w:themeFill="background1" w:themeFillShade="A6"/>
            <w:vAlign w:val="center"/>
          </w:tcPr>
          <w:p w:rsidR="00E1076C" w:rsidRPr="00042BB0" w:rsidRDefault="00E1076C" w:rsidP="00E1076C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  <w:r>
              <w:rPr>
                <w:sz w:val="24"/>
              </w:rPr>
              <w:t xml:space="preserve">EXPERIENCE: </w:t>
            </w:r>
            <w:r>
              <w:rPr>
                <w:sz w:val="24"/>
              </w:rPr>
              <w:br/>
            </w:r>
            <w:r w:rsidRPr="00042BB0">
              <w:rPr>
                <w:rFonts w:asciiTheme="minorHAnsi" w:hAnsiTheme="minorHAnsi" w:cstheme="minorHAnsi"/>
                <w:caps w:val="0"/>
                <w:sz w:val="24"/>
              </w:rPr>
              <w:t>Please</w:t>
            </w:r>
            <w:r>
              <w:rPr>
                <w:rFonts w:asciiTheme="minorHAnsi" w:hAnsiTheme="minorHAnsi" w:cstheme="minorHAnsi"/>
                <w:caps w:val="0"/>
                <w:sz w:val="24"/>
              </w:rPr>
              <w:t xml:space="preserve"> describe </w:t>
            </w:r>
            <w:r w:rsidRPr="00042BB0">
              <w:rPr>
                <w:rFonts w:asciiTheme="minorHAnsi" w:hAnsiTheme="minorHAnsi" w:cstheme="minorHAnsi"/>
                <w:caps w:val="0"/>
                <w:sz w:val="24"/>
                <w:u w:val="single"/>
              </w:rPr>
              <w:t>specific</w:t>
            </w:r>
            <w:r>
              <w:rPr>
                <w:rFonts w:asciiTheme="minorHAnsi" w:hAnsiTheme="minorHAnsi" w:cstheme="minorHAnsi"/>
                <w:caps w:val="0"/>
                <w:sz w:val="24"/>
              </w:rPr>
              <w:t xml:space="preserve"> </w:t>
            </w:r>
            <w:r w:rsidRPr="00F51766">
              <w:rPr>
                <w:rFonts w:asciiTheme="minorHAnsi" w:hAnsiTheme="minorHAnsi" w:cstheme="minorHAnsi"/>
                <w:caps w:val="0"/>
                <w:sz w:val="24"/>
                <w:u w:val="single"/>
              </w:rPr>
              <w:t>examples</w:t>
            </w:r>
            <w:r>
              <w:rPr>
                <w:rFonts w:asciiTheme="minorHAnsi" w:hAnsiTheme="minorHAnsi" w:cstheme="minorHAnsi"/>
                <w:caps w:val="0"/>
                <w:sz w:val="24"/>
              </w:rPr>
              <w:t xml:space="preserve"> that demonstrate your experience and contribution </w:t>
            </w:r>
            <w:r w:rsidRPr="00042BB0">
              <w:rPr>
                <w:rFonts w:asciiTheme="minorHAnsi" w:hAnsiTheme="minorHAnsi" w:cstheme="minorHAnsi"/>
                <w:b w:val="0"/>
                <w:caps w:val="0"/>
                <w:sz w:val="24"/>
              </w:rPr>
              <w:t>(You do not have</w:t>
            </w: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 to describe every role, grant or publication.  Focus on those where your contribution has been / is substantial.  Be specific but brief).</w:t>
            </w:r>
          </w:p>
        </w:tc>
      </w:tr>
      <w:tr w:rsidR="00E1076C" w:rsidRPr="00DF7D25" w:rsidTr="00D50CE4">
        <w:trPr>
          <w:cantSplit/>
          <w:trHeight w:val="483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E1076C" w:rsidRDefault="00E1076C" w:rsidP="00E1076C">
            <w:pPr>
              <w:rPr>
                <w:sz w:val="20"/>
              </w:rPr>
            </w:pPr>
            <w:r>
              <w:rPr>
                <w:sz w:val="20"/>
              </w:rPr>
              <w:t>Leadership: Principal Investigator / Project Leadership</w:t>
            </w:r>
          </w:p>
          <w:p w:rsidR="00E1076C" w:rsidRDefault="00E1076C" w:rsidP="00E1076C">
            <w:pPr>
              <w:rPr>
                <w:sz w:val="20"/>
              </w:rPr>
            </w:pPr>
          </w:p>
          <w:p w:rsidR="00E1076C" w:rsidRPr="002814C0" w:rsidRDefault="00E1076C" w:rsidP="00E1076C">
            <w:pPr>
              <w:rPr>
                <w:sz w:val="20"/>
              </w:rPr>
            </w:pPr>
          </w:p>
        </w:tc>
        <w:tc>
          <w:tcPr>
            <w:tcW w:w="3985" w:type="pct"/>
            <w:gridSpan w:val="15"/>
            <w:shd w:val="clear" w:color="auto" w:fill="auto"/>
          </w:tcPr>
          <w:p w:rsidR="00E1076C" w:rsidRPr="00DF7D25" w:rsidRDefault="00E1076C" w:rsidP="00E1076C">
            <w:pPr>
              <w:rPr>
                <w:sz w:val="18"/>
              </w:rPr>
            </w:pPr>
            <w:r>
              <w:rPr>
                <w:sz w:val="18"/>
              </w:rPr>
              <w:t>Role, contribution and most significant achievements:</w:t>
            </w:r>
          </w:p>
        </w:tc>
      </w:tr>
      <w:tr w:rsidR="00E1076C" w:rsidRPr="00DF7D25" w:rsidTr="00D50CE4">
        <w:trPr>
          <w:cantSplit/>
          <w:trHeight w:val="483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E1076C" w:rsidRDefault="00E1076C" w:rsidP="00E1076C">
            <w:pPr>
              <w:rPr>
                <w:sz w:val="20"/>
              </w:rPr>
            </w:pPr>
            <w:r>
              <w:rPr>
                <w:sz w:val="20"/>
              </w:rPr>
              <w:t xml:space="preserve">International collaborator, advisor &amp; independent mentor* </w:t>
            </w:r>
          </w:p>
          <w:p w:rsidR="00E1076C" w:rsidRPr="002814C0" w:rsidRDefault="00E1076C" w:rsidP="00E1076C">
            <w:pPr>
              <w:rPr>
                <w:sz w:val="20"/>
              </w:rPr>
            </w:pPr>
          </w:p>
        </w:tc>
        <w:tc>
          <w:tcPr>
            <w:tcW w:w="3985" w:type="pct"/>
            <w:gridSpan w:val="15"/>
            <w:shd w:val="clear" w:color="auto" w:fill="auto"/>
          </w:tcPr>
          <w:p w:rsidR="00E1076C" w:rsidRDefault="00E1076C" w:rsidP="00E1076C">
            <w:pPr>
              <w:rPr>
                <w:sz w:val="18"/>
              </w:rPr>
            </w:pPr>
            <w:r>
              <w:rPr>
                <w:sz w:val="18"/>
              </w:rPr>
              <w:t>Role, contribution and  most significant challenge:</w:t>
            </w:r>
          </w:p>
          <w:p w:rsidR="00E1076C" w:rsidRPr="009814CE" w:rsidRDefault="00E1076C" w:rsidP="00E1076C">
            <w:pPr>
              <w:tabs>
                <w:tab w:val="left" w:pos="3392"/>
              </w:tabs>
              <w:rPr>
                <w:sz w:val="18"/>
              </w:rPr>
            </w:pPr>
          </w:p>
        </w:tc>
      </w:tr>
      <w:tr w:rsidR="00E1076C" w:rsidRPr="00DF7D25" w:rsidTr="00D50CE4">
        <w:trPr>
          <w:cantSplit/>
          <w:trHeight w:val="483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E1076C" w:rsidRPr="002814C0" w:rsidRDefault="00E1076C" w:rsidP="00E1076C">
            <w:pPr>
              <w:rPr>
                <w:sz w:val="20"/>
              </w:rPr>
            </w:pPr>
            <w:r>
              <w:rPr>
                <w:sz w:val="20"/>
              </w:rPr>
              <w:t>Training &amp; development of PhD students &amp; postdoctoral scientists</w:t>
            </w:r>
          </w:p>
        </w:tc>
        <w:tc>
          <w:tcPr>
            <w:tcW w:w="3985" w:type="pct"/>
            <w:gridSpan w:val="15"/>
            <w:shd w:val="clear" w:color="auto" w:fill="auto"/>
          </w:tcPr>
          <w:p w:rsidR="00E1076C" w:rsidRPr="00DF7D25" w:rsidRDefault="00E1076C" w:rsidP="00E1076C">
            <w:pPr>
              <w:rPr>
                <w:sz w:val="18"/>
              </w:rPr>
            </w:pPr>
            <w:r>
              <w:rPr>
                <w:sz w:val="18"/>
              </w:rPr>
              <w:t>Role, contribution and  most significant achievements:</w:t>
            </w:r>
          </w:p>
        </w:tc>
      </w:tr>
      <w:tr w:rsidR="00E1076C" w:rsidRPr="00DF7D25" w:rsidTr="00D50CE4">
        <w:trPr>
          <w:cantSplit/>
          <w:trHeight w:val="483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E1076C" w:rsidRDefault="00E1076C" w:rsidP="00E1076C">
            <w:pPr>
              <w:rPr>
                <w:sz w:val="20"/>
              </w:rPr>
            </w:pPr>
            <w:r>
              <w:rPr>
                <w:sz w:val="20"/>
              </w:rPr>
              <w:t>Peer review: As a referee or review panel member</w:t>
            </w:r>
          </w:p>
          <w:p w:rsidR="00E1076C" w:rsidRDefault="00E1076C" w:rsidP="00E1076C">
            <w:pPr>
              <w:rPr>
                <w:sz w:val="20"/>
              </w:rPr>
            </w:pPr>
          </w:p>
          <w:p w:rsidR="00E1076C" w:rsidRPr="002814C0" w:rsidRDefault="00E1076C" w:rsidP="00E1076C">
            <w:pPr>
              <w:rPr>
                <w:sz w:val="20"/>
              </w:rPr>
            </w:pPr>
          </w:p>
        </w:tc>
        <w:tc>
          <w:tcPr>
            <w:tcW w:w="3985" w:type="pct"/>
            <w:gridSpan w:val="15"/>
            <w:shd w:val="clear" w:color="auto" w:fill="auto"/>
          </w:tcPr>
          <w:p w:rsidR="00E1076C" w:rsidRPr="00DF7D25" w:rsidRDefault="00E1076C" w:rsidP="00E1076C">
            <w:pPr>
              <w:rPr>
                <w:sz w:val="18"/>
              </w:rPr>
            </w:pPr>
            <w:r>
              <w:rPr>
                <w:sz w:val="18"/>
              </w:rPr>
              <w:t>Organisation(s) reviewed for, and role:</w:t>
            </w:r>
          </w:p>
        </w:tc>
      </w:tr>
      <w:tr w:rsidR="00E1076C" w:rsidRPr="001B74AB" w:rsidTr="009E19AD">
        <w:trPr>
          <w:cantSplit/>
          <w:trHeight w:val="422"/>
        </w:trPr>
        <w:tc>
          <w:tcPr>
            <w:tcW w:w="5000" w:type="pct"/>
            <w:gridSpan w:val="17"/>
            <w:shd w:val="clear" w:color="auto" w:fill="A6A6A6" w:themeFill="background1" w:themeFillShade="A6"/>
            <w:vAlign w:val="center"/>
          </w:tcPr>
          <w:p w:rsidR="00E1076C" w:rsidRPr="000839C4" w:rsidRDefault="00E1076C" w:rsidP="00E1076C">
            <w:pPr>
              <w:pStyle w:val="Heading2"/>
              <w:keepNext/>
              <w:rPr>
                <w:sz w:val="20"/>
              </w:rPr>
            </w:pPr>
            <w:r>
              <w:rPr>
                <w:sz w:val="24"/>
              </w:rPr>
              <w:t>short STATEMENT of what you have to offer &amp;/or Hope to gain</w:t>
            </w:r>
          </w:p>
        </w:tc>
      </w:tr>
      <w:tr w:rsidR="00E1076C" w:rsidRPr="000009B5" w:rsidTr="009E19AD">
        <w:trPr>
          <w:cantSplit/>
          <w:trHeight w:val="422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E1076C" w:rsidRPr="000839C4" w:rsidRDefault="00E1076C" w:rsidP="00E1076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(Guidance: 100 – 200 words should be adequate)</w:t>
            </w:r>
          </w:p>
          <w:p w:rsidR="00E1076C" w:rsidRPr="000839C4" w:rsidRDefault="00E1076C" w:rsidP="00E1076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1076C" w:rsidRPr="000839C4" w:rsidRDefault="00E1076C" w:rsidP="00E1076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1076C" w:rsidRPr="000839C4" w:rsidRDefault="00E1076C" w:rsidP="00E1076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1076C" w:rsidRPr="000839C4" w:rsidRDefault="00E1076C" w:rsidP="00E1076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1076C" w:rsidRPr="000839C4" w:rsidRDefault="00E1076C" w:rsidP="00E1076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1076C" w:rsidRPr="000839C4" w:rsidRDefault="00E1076C" w:rsidP="00E1076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1076C" w:rsidRPr="000839C4" w:rsidRDefault="00E1076C" w:rsidP="00E1076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1076C" w:rsidRPr="000839C4" w:rsidRDefault="00E1076C" w:rsidP="00E1076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1076C" w:rsidRPr="000009B5" w:rsidRDefault="00E1076C" w:rsidP="00E1076C">
            <w:pPr>
              <w:rPr>
                <w:sz w:val="20"/>
              </w:rPr>
            </w:pPr>
          </w:p>
        </w:tc>
      </w:tr>
      <w:tr w:rsidR="00E1076C" w:rsidRPr="001B74AB" w:rsidTr="009E19AD">
        <w:trPr>
          <w:cantSplit/>
          <w:trHeight w:val="422"/>
        </w:trPr>
        <w:tc>
          <w:tcPr>
            <w:tcW w:w="5000" w:type="pct"/>
            <w:gridSpan w:val="17"/>
            <w:shd w:val="clear" w:color="auto" w:fill="A6A6A6" w:themeFill="background1" w:themeFillShade="A6"/>
            <w:vAlign w:val="center"/>
          </w:tcPr>
          <w:p w:rsidR="00E1076C" w:rsidRPr="00D06EF4" w:rsidRDefault="00E1076C" w:rsidP="00E1076C">
            <w:pPr>
              <w:pStyle w:val="Heading2"/>
              <w:rPr>
                <w:sz w:val="24"/>
              </w:rPr>
            </w:pPr>
            <w:r w:rsidRPr="00D06EF4">
              <w:rPr>
                <w:sz w:val="24"/>
              </w:rPr>
              <w:t>Signature</w:t>
            </w:r>
          </w:p>
        </w:tc>
      </w:tr>
      <w:tr w:rsidR="00E1076C" w:rsidRPr="002814C0" w:rsidTr="00E1076C">
        <w:trPr>
          <w:cantSplit/>
          <w:trHeight w:val="379"/>
        </w:trPr>
        <w:tc>
          <w:tcPr>
            <w:tcW w:w="1142" w:type="pct"/>
            <w:gridSpan w:val="3"/>
            <w:shd w:val="clear" w:color="auto" w:fill="D9D9D9" w:themeFill="background1" w:themeFillShade="D9"/>
            <w:vAlign w:val="center"/>
          </w:tcPr>
          <w:p w:rsidR="00E1076C" w:rsidRPr="002814C0" w:rsidRDefault="00E1076C" w:rsidP="00E1076C">
            <w:pPr>
              <w:rPr>
                <w:sz w:val="20"/>
                <w:szCs w:val="20"/>
              </w:rPr>
            </w:pPr>
            <w:r w:rsidRPr="002814C0">
              <w:rPr>
                <w:sz w:val="20"/>
                <w:szCs w:val="20"/>
              </w:rPr>
              <w:t>Signature of applicant:</w:t>
            </w:r>
          </w:p>
        </w:tc>
        <w:tc>
          <w:tcPr>
            <w:tcW w:w="2287" w:type="pct"/>
            <w:gridSpan w:val="9"/>
            <w:shd w:val="clear" w:color="auto" w:fill="auto"/>
            <w:vAlign w:val="center"/>
          </w:tcPr>
          <w:p w:rsidR="00E1076C" w:rsidRDefault="00E1076C" w:rsidP="00E1076C">
            <w:pPr>
              <w:rPr>
                <w:sz w:val="18"/>
                <w:szCs w:val="20"/>
              </w:rPr>
            </w:pPr>
          </w:p>
          <w:p w:rsidR="00E1076C" w:rsidRDefault="00E1076C" w:rsidP="00E1076C">
            <w:pPr>
              <w:rPr>
                <w:sz w:val="18"/>
                <w:szCs w:val="20"/>
              </w:rPr>
            </w:pPr>
          </w:p>
          <w:p w:rsidR="00E1076C" w:rsidRPr="00DF7D25" w:rsidRDefault="00E1076C" w:rsidP="00E1076C">
            <w:pPr>
              <w:rPr>
                <w:sz w:val="18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D9D9D9" w:themeFill="background1" w:themeFillShade="D9"/>
            <w:vAlign w:val="center"/>
          </w:tcPr>
          <w:p w:rsidR="00E1076C" w:rsidRPr="002814C0" w:rsidRDefault="00E1076C" w:rsidP="00E1076C">
            <w:pPr>
              <w:rPr>
                <w:sz w:val="20"/>
                <w:szCs w:val="20"/>
              </w:rPr>
            </w:pPr>
            <w:r w:rsidRPr="002814C0">
              <w:rPr>
                <w:sz w:val="20"/>
                <w:szCs w:val="20"/>
              </w:rPr>
              <w:t>Date:</w:t>
            </w:r>
          </w:p>
        </w:tc>
        <w:tc>
          <w:tcPr>
            <w:tcW w:w="912" w:type="pct"/>
            <w:gridSpan w:val="2"/>
            <w:shd w:val="clear" w:color="auto" w:fill="auto"/>
            <w:vAlign w:val="center"/>
          </w:tcPr>
          <w:p w:rsidR="00E1076C" w:rsidRPr="00DF7D25" w:rsidRDefault="00E1076C" w:rsidP="00E1076C">
            <w:pPr>
              <w:rPr>
                <w:sz w:val="18"/>
                <w:szCs w:val="20"/>
              </w:rPr>
            </w:pPr>
          </w:p>
        </w:tc>
      </w:tr>
    </w:tbl>
    <w:p w:rsidR="000839C4" w:rsidRDefault="000839C4" w:rsidP="001B74AB"/>
    <w:p w:rsidR="000839C4" w:rsidRPr="001B74AB" w:rsidRDefault="000839C4" w:rsidP="001B74AB"/>
    <w:p w:rsidR="009814CE" w:rsidRDefault="009814CE" w:rsidP="00DF7D25">
      <w:pPr>
        <w:rPr>
          <w:sz w:val="22"/>
        </w:rPr>
      </w:pPr>
      <w:r>
        <w:rPr>
          <w:sz w:val="22"/>
        </w:rPr>
        <w:t xml:space="preserve">* </w:t>
      </w:r>
      <w:r>
        <w:rPr>
          <w:sz w:val="22"/>
        </w:rPr>
        <w:tab/>
        <w:t>An “</w:t>
      </w:r>
      <w:r w:rsidRPr="00220FE7">
        <w:rPr>
          <w:sz w:val="22"/>
          <w:u w:val="single"/>
        </w:rPr>
        <w:t>independent</w:t>
      </w:r>
      <w:r>
        <w:rPr>
          <w:sz w:val="22"/>
        </w:rPr>
        <w:t xml:space="preserve"> mentor” means that you are</w:t>
      </w:r>
      <w:r w:rsidR="00220FE7">
        <w:rPr>
          <w:sz w:val="22"/>
        </w:rPr>
        <w:t xml:space="preserve"> </w:t>
      </w:r>
      <w:r w:rsidR="00220FE7" w:rsidRPr="00220FE7">
        <w:rPr>
          <w:sz w:val="22"/>
          <w:u w:val="single"/>
        </w:rPr>
        <w:t>not</w:t>
      </w:r>
      <w:r>
        <w:rPr>
          <w:sz w:val="22"/>
        </w:rPr>
        <w:t xml:space="preserve">/were </w:t>
      </w:r>
      <w:r w:rsidRPr="009814CE">
        <w:rPr>
          <w:sz w:val="22"/>
          <w:u w:val="single"/>
        </w:rPr>
        <w:t>not</w:t>
      </w:r>
      <w:r>
        <w:rPr>
          <w:sz w:val="22"/>
        </w:rPr>
        <w:t xml:space="preserve"> the supervisor or manager of the mentee.</w:t>
      </w:r>
    </w:p>
    <w:p w:rsidR="009814CE" w:rsidRDefault="009814CE" w:rsidP="00DF7D25">
      <w:pPr>
        <w:rPr>
          <w:sz w:val="22"/>
        </w:rPr>
      </w:pPr>
    </w:p>
    <w:p w:rsidR="00415F5F" w:rsidRDefault="00DA1A5F" w:rsidP="00DF7D25">
      <w:pPr>
        <w:rPr>
          <w:sz w:val="22"/>
        </w:rPr>
      </w:pPr>
      <w:r w:rsidRPr="00182A18">
        <w:rPr>
          <w:sz w:val="22"/>
        </w:rPr>
        <w:t xml:space="preserve">** </w:t>
      </w:r>
      <w:r w:rsidR="009814CE">
        <w:rPr>
          <w:sz w:val="22"/>
        </w:rPr>
        <w:tab/>
      </w:r>
      <w:r w:rsidR="00182A18">
        <w:rPr>
          <w:sz w:val="22"/>
        </w:rPr>
        <w:t>Please submit</w:t>
      </w:r>
      <w:r w:rsidRPr="00182A18">
        <w:rPr>
          <w:sz w:val="22"/>
        </w:rPr>
        <w:t xml:space="preserve"> a copy of your CV </w:t>
      </w:r>
      <w:r w:rsidR="005F14B2">
        <w:rPr>
          <w:sz w:val="22"/>
        </w:rPr>
        <w:t xml:space="preserve">(Research) </w:t>
      </w:r>
      <w:r w:rsidRPr="00182A18">
        <w:rPr>
          <w:sz w:val="22"/>
        </w:rPr>
        <w:t>along with this application</w:t>
      </w:r>
      <w:r w:rsidR="00DE7E67">
        <w:rPr>
          <w:sz w:val="22"/>
        </w:rPr>
        <w:t xml:space="preserve">.  </w:t>
      </w:r>
    </w:p>
    <w:p w:rsidR="001058E5" w:rsidRDefault="001058E5" w:rsidP="00DF7D25">
      <w:pPr>
        <w:rPr>
          <w:sz w:val="22"/>
        </w:rPr>
      </w:pPr>
    </w:p>
    <w:p w:rsidR="001058E5" w:rsidRDefault="001058E5" w:rsidP="00DF7D25">
      <w:pPr>
        <w:rPr>
          <w:sz w:val="22"/>
        </w:rPr>
      </w:pPr>
    </w:p>
    <w:p w:rsidR="001058E5" w:rsidRDefault="001058E5" w:rsidP="00DF7D25">
      <w:pPr>
        <w:rPr>
          <w:sz w:val="22"/>
        </w:rPr>
      </w:pPr>
    </w:p>
    <w:p w:rsidR="001058E5" w:rsidRPr="003D34B0" w:rsidRDefault="001058E5" w:rsidP="00DF7D25">
      <w:pPr>
        <w:rPr>
          <w:rFonts w:asciiTheme="majorHAnsi" w:hAnsiTheme="majorHAnsi"/>
          <w:b/>
          <w:caps/>
          <w:sz w:val="24"/>
          <w:szCs w:val="16"/>
        </w:rPr>
      </w:pPr>
      <w:r w:rsidRPr="003D34B0">
        <w:rPr>
          <w:rFonts w:asciiTheme="majorHAnsi" w:hAnsiTheme="majorHAnsi"/>
          <w:b/>
          <w:caps/>
          <w:sz w:val="24"/>
          <w:szCs w:val="16"/>
        </w:rPr>
        <w:t>NEXT STEPS</w:t>
      </w:r>
    </w:p>
    <w:p w:rsidR="001058E5" w:rsidRDefault="001058E5" w:rsidP="00DF7D25">
      <w:pPr>
        <w:rPr>
          <w:sz w:val="22"/>
        </w:rPr>
      </w:pPr>
    </w:p>
    <w:p w:rsidR="001058E5" w:rsidRPr="003D34B0" w:rsidRDefault="001058E5" w:rsidP="003D34B0">
      <w:pPr>
        <w:numPr>
          <w:ilvl w:val="0"/>
          <w:numId w:val="4"/>
        </w:numPr>
        <w:spacing w:before="120" w:after="120" w:line="360" w:lineRule="auto"/>
        <w:contextualSpacing/>
        <w:rPr>
          <w:rFonts w:ascii="Helvetica" w:hAnsi="Helvetica"/>
          <w:color w:val="444444"/>
          <w:sz w:val="24"/>
          <w:szCs w:val="22"/>
          <w:shd w:val="clear" w:color="auto" w:fill="FFFFFF"/>
        </w:rPr>
      </w:pPr>
      <w:r w:rsidRPr="003D34B0">
        <w:rPr>
          <w:sz w:val="24"/>
        </w:rPr>
        <w:t xml:space="preserve">Please save your form as a PDF, using a filename with the following format: </w:t>
      </w:r>
      <w:r w:rsidRPr="003D34B0">
        <w:rPr>
          <w:rFonts w:ascii="Helvetica" w:hAnsi="Helvetica"/>
          <w:color w:val="943634" w:themeColor="accent2" w:themeShade="BF"/>
          <w:sz w:val="24"/>
          <w:szCs w:val="22"/>
          <w:shd w:val="clear" w:color="auto" w:fill="FFFFFF"/>
        </w:rPr>
        <w:t>surname_givenname_AREF_CoE.PDF</w:t>
      </w:r>
      <w:r w:rsidRPr="003D34B0">
        <w:rPr>
          <w:rFonts w:ascii="Helvetica" w:hAnsi="Helvetica"/>
          <w:color w:val="444444"/>
          <w:sz w:val="24"/>
          <w:szCs w:val="22"/>
          <w:shd w:val="clear" w:color="auto" w:fill="FFFFFF"/>
        </w:rPr>
        <w:t xml:space="preserve"> (Or .doc if you cannot save as a PDF).</w:t>
      </w:r>
    </w:p>
    <w:p w:rsidR="001058E5" w:rsidRPr="001058E5" w:rsidRDefault="001058E5" w:rsidP="003D34B0">
      <w:pPr>
        <w:numPr>
          <w:ilvl w:val="0"/>
          <w:numId w:val="4"/>
        </w:numPr>
        <w:spacing w:before="120" w:after="120" w:line="360" w:lineRule="auto"/>
        <w:contextualSpacing/>
        <w:rPr>
          <w:sz w:val="24"/>
        </w:rPr>
      </w:pPr>
      <w:r w:rsidRPr="001058E5">
        <w:rPr>
          <w:sz w:val="24"/>
        </w:rPr>
        <w:t>Prepare a short research CV and save it in the format surname_givenname_CV.PDF</w:t>
      </w:r>
    </w:p>
    <w:p w:rsidR="001058E5" w:rsidRPr="001058E5" w:rsidRDefault="001058E5" w:rsidP="003D34B0">
      <w:pPr>
        <w:numPr>
          <w:ilvl w:val="0"/>
          <w:numId w:val="4"/>
        </w:numPr>
        <w:shd w:val="clear" w:color="auto" w:fill="FFFFFF"/>
        <w:spacing w:before="120" w:after="120" w:line="360" w:lineRule="auto"/>
        <w:contextualSpacing/>
        <w:rPr>
          <w:rFonts w:ascii="Helvetica" w:hAnsi="Helvetica"/>
          <w:color w:val="444444"/>
          <w:sz w:val="24"/>
          <w:szCs w:val="22"/>
          <w:lang w:val="en-GB" w:eastAsia="en-GB"/>
        </w:rPr>
      </w:pPr>
      <w:r w:rsidRPr="001058E5">
        <w:rPr>
          <w:rFonts w:ascii="Helvetica" w:hAnsi="Helvetica"/>
          <w:color w:val="444444"/>
          <w:sz w:val="24"/>
          <w:szCs w:val="22"/>
          <w:lang w:val="en-GB" w:eastAsia="en-GB"/>
        </w:rPr>
        <w:t>Send the two documents to Sulayman Janneh at</w:t>
      </w:r>
      <w:r w:rsidRPr="003D34B0">
        <w:rPr>
          <w:rFonts w:ascii="Helvetica" w:hAnsi="Helvetica"/>
          <w:color w:val="444444"/>
          <w:sz w:val="24"/>
          <w:lang w:val="en-GB" w:eastAsia="en-GB"/>
        </w:rPr>
        <w:t xml:space="preserve"> </w:t>
      </w:r>
      <w:hyperlink r:id="rId9" w:history="1">
        <w:r w:rsidRPr="003D34B0">
          <w:rPr>
            <w:rFonts w:ascii="Helvetica" w:hAnsi="Helvetica"/>
            <w:color w:val="81A045"/>
            <w:sz w:val="24"/>
            <w:u w:val="single"/>
            <w:lang w:val="en-GB" w:eastAsia="en-GB"/>
          </w:rPr>
          <w:t>aref@mrf.mrc.ac.uk</w:t>
        </w:r>
      </w:hyperlink>
      <w:r w:rsidRPr="003D34B0">
        <w:rPr>
          <w:rFonts w:ascii="Helvetica" w:hAnsi="Helvetica"/>
          <w:color w:val="444444"/>
          <w:sz w:val="24"/>
          <w:szCs w:val="22"/>
          <w:lang w:val="en-GB" w:eastAsia="en-GB"/>
        </w:rPr>
        <w:t xml:space="preserve"> </w:t>
      </w:r>
    </w:p>
    <w:p w:rsidR="001058E5" w:rsidRPr="001058E5" w:rsidRDefault="001058E5" w:rsidP="003D34B0">
      <w:pPr>
        <w:numPr>
          <w:ilvl w:val="0"/>
          <w:numId w:val="4"/>
        </w:numPr>
        <w:shd w:val="clear" w:color="auto" w:fill="FFFFFF"/>
        <w:spacing w:before="120" w:after="120" w:line="360" w:lineRule="auto"/>
        <w:contextualSpacing/>
        <w:rPr>
          <w:rFonts w:ascii="Helvetica" w:hAnsi="Helvetica"/>
          <w:color w:val="444444"/>
          <w:sz w:val="24"/>
          <w:szCs w:val="22"/>
          <w:lang w:val="en-GB" w:eastAsia="en-GB"/>
        </w:rPr>
      </w:pPr>
      <w:r w:rsidRPr="001058E5">
        <w:rPr>
          <w:rFonts w:ascii="Helvetica" w:hAnsi="Helvetica"/>
          <w:color w:val="444444"/>
          <w:sz w:val="24"/>
          <w:szCs w:val="22"/>
          <w:lang w:val="en-GB" w:eastAsia="en-GB"/>
        </w:rPr>
        <w:t>The application deadline 17.00 BST on</w:t>
      </w:r>
      <w:r w:rsidRPr="003D34B0">
        <w:rPr>
          <w:rFonts w:ascii="Helvetica" w:hAnsi="Helvetica"/>
          <w:color w:val="444444"/>
          <w:sz w:val="24"/>
          <w:lang w:val="en-GB" w:eastAsia="en-GB"/>
        </w:rPr>
        <w:t xml:space="preserve"> </w:t>
      </w:r>
      <w:r w:rsidRPr="001058E5">
        <w:rPr>
          <w:rFonts w:ascii="Helvetica" w:hAnsi="Helvetica"/>
          <w:color w:val="444444"/>
          <w:sz w:val="24"/>
          <w:szCs w:val="22"/>
          <w:u w:val="single"/>
          <w:lang w:val="en-GB" w:eastAsia="en-GB"/>
        </w:rPr>
        <w:t>17 June 2016</w:t>
      </w:r>
      <w:r w:rsidRPr="001058E5">
        <w:rPr>
          <w:rFonts w:ascii="Helvetica" w:hAnsi="Helvetica"/>
          <w:color w:val="444444"/>
          <w:sz w:val="24"/>
          <w:szCs w:val="22"/>
          <w:lang w:val="en-GB" w:eastAsia="en-GB"/>
        </w:rPr>
        <w:t>.</w:t>
      </w:r>
    </w:p>
    <w:p w:rsidR="001058E5" w:rsidRDefault="001058E5" w:rsidP="003D34B0">
      <w:pPr>
        <w:rPr>
          <w:sz w:val="22"/>
        </w:rPr>
      </w:pPr>
    </w:p>
    <w:p w:rsidR="001058E5" w:rsidRPr="00DF7D25" w:rsidRDefault="001058E5" w:rsidP="00DF7D25">
      <w:pPr>
        <w:rPr>
          <w:sz w:val="22"/>
        </w:rPr>
      </w:pPr>
    </w:p>
    <w:sectPr w:rsidR="001058E5" w:rsidRPr="00DF7D25" w:rsidSect="000839C4"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AD" w:rsidRDefault="002460AD">
      <w:r>
        <w:separator/>
      </w:r>
    </w:p>
  </w:endnote>
  <w:endnote w:type="continuationSeparator" w:id="0">
    <w:p w:rsidR="002460AD" w:rsidRDefault="0024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AD" w:rsidRDefault="002460AD">
      <w:r>
        <w:separator/>
      </w:r>
    </w:p>
  </w:footnote>
  <w:footnote w:type="continuationSeparator" w:id="0">
    <w:p w:rsidR="002460AD" w:rsidRDefault="0024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C4" w:rsidRDefault="000839C4">
    <w:pPr>
      <w:pStyle w:val="Header"/>
    </w:pPr>
    <w:r w:rsidRPr="000839C4">
      <w:rPr>
        <w:noProof/>
        <w:lang w:val="en-GB" w:eastAsia="en-GB"/>
      </w:rPr>
      <w:drawing>
        <wp:inline distT="0" distB="0" distL="0" distR="0">
          <wp:extent cx="4009906" cy="1057568"/>
          <wp:effectExtent l="0" t="0" r="3810" b="9525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F logo_w strapline L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0418" cy="1057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3272B"/>
    <w:multiLevelType w:val="multilevel"/>
    <w:tmpl w:val="B28E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B2370E"/>
    <w:multiLevelType w:val="multilevel"/>
    <w:tmpl w:val="8A86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DA6D73"/>
    <w:multiLevelType w:val="hybridMultilevel"/>
    <w:tmpl w:val="6A828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64DE9"/>
    <w:multiLevelType w:val="hybridMultilevel"/>
    <w:tmpl w:val="4652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009B5"/>
    <w:rsid w:val="000077BD"/>
    <w:rsid w:val="00017DD1"/>
    <w:rsid w:val="00032E90"/>
    <w:rsid w:val="000332AD"/>
    <w:rsid w:val="00042BB0"/>
    <w:rsid w:val="000447ED"/>
    <w:rsid w:val="000839C4"/>
    <w:rsid w:val="00085333"/>
    <w:rsid w:val="000C0676"/>
    <w:rsid w:val="000C3395"/>
    <w:rsid w:val="000E2704"/>
    <w:rsid w:val="000F01C8"/>
    <w:rsid w:val="001058E5"/>
    <w:rsid w:val="0011649E"/>
    <w:rsid w:val="0016303A"/>
    <w:rsid w:val="00182A18"/>
    <w:rsid w:val="00190F40"/>
    <w:rsid w:val="0019711B"/>
    <w:rsid w:val="001B27B2"/>
    <w:rsid w:val="001B74AB"/>
    <w:rsid w:val="001D2340"/>
    <w:rsid w:val="001F7A95"/>
    <w:rsid w:val="002004D2"/>
    <w:rsid w:val="00201DCE"/>
    <w:rsid w:val="00220FE7"/>
    <w:rsid w:val="00240AF1"/>
    <w:rsid w:val="0024584D"/>
    <w:rsid w:val="002460AD"/>
    <w:rsid w:val="0024648C"/>
    <w:rsid w:val="002602F0"/>
    <w:rsid w:val="002814C0"/>
    <w:rsid w:val="002C0936"/>
    <w:rsid w:val="00326F1B"/>
    <w:rsid w:val="00384215"/>
    <w:rsid w:val="00385B4C"/>
    <w:rsid w:val="003B2C77"/>
    <w:rsid w:val="003C4E60"/>
    <w:rsid w:val="003D1F70"/>
    <w:rsid w:val="003D34B0"/>
    <w:rsid w:val="003E347E"/>
    <w:rsid w:val="00400969"/>
    <w:rsid w:val="004035E6"/>
    <w:rsid w:val="00415F5F"/>
    <w:rsid w:val="0042038C"/>
    <w:rsid w:val="00461DCB"/>
    <w:rsid w:val="00470A94"/>
    <w:rsid w:val="00491A66"/>
    <w:rsid w:val="004B66C1"/>
    <w:rsid w:val="004D64E0"/>
    <w:rsid w:val="005314CE"/>
    <w:rsid w:val="00532E88"/>
    <w:rsid w:val="005360D4"/>
    <w:rsid w:val="0054754E"/>
    <w:rsid w:val="00557FA3"/>
    <w:rsid w:val="0056338C"/>
    <w:rsid w:val="00563E2B"/>
    <w:rsid w:val="00574303"/>
    <w:rsid w:val="005A65DC"/>
    <w:rsid w:val="005D4280"/>
    <w:rsid w:val="005F14B2"/>
    <w:rsid w:val="005F422F"/>
    <w:rsid w:val="00616028"/>
    <w:rsid w:val="006638AD"/>
    <w:rsid w:val="00671993"/>
    <w:rsid w:val="00682713"/>
    <w:rsid w:val="006D37BF"/>
    <w:rsid w:val="007168FB"/>
    <w:rsid w:val="00722DE8"/>
    <w:rsid w:val="007324BD"/>
    <w:rsid w:val="00733AC6"/>
    <w:rsid w:val="007344B3"/>
    <w:rsid w:val="007352E9"/>
    <w:rsid w:val="007543A4"/>
    <w:rsid w:val="00770EEA"/>
    <w:rsid w:val="007D3394"/>
    <w:rsid w:val="007E3D81"/>
    <w:rsid w:val="008140E4"/>
    <w:rsid w:val="00850FE1"/>
    <w:rsid w:val="008658E6"/>
    <w:rsid w:val="00884CA6"/>
    <w:rsid w:val="00887861"/>
    <w:rsid w:val="008B136D"/>
    <w:rsid w:val="008B7737"/>
    <w:rsid w:val="00900794"/>
    <w:rsid w:val="00932D09"/>
    <w:rsid w:val="009622B2"/>
    <w:rsid w:val="009814CE"/>
    <w:rsid w:val="009C7D71"/>
    <w:rsid w:val="009E19AD"/>
    <w:rsid w:val="009F58BB"/>
    <w:rsid w:val="00A24480"/>
    <w:rsid w:val="00A41E64"/>
    <w:rsid w:val="00A4373B"/>
    <w:rsid w:val="00A825B6"/>
    <w:rsid w:val="00A83D5E"/>
    <w:rsid w:val="00AE1F72"/>
    <w:rsid w:val="00AE3D98"/>
    <w:rsid w:val="00AF5070"/>
    <w:rsid w:val="00B04903"/>
    <w:rsid w:val="00B12708"/>
    <w:rsid w:val="00B41C69"/>
    <w:rsid w:val="00B96D9F"/>
    <w:rsid w:val="00BB32D8"/>
    <w:rsid w:val="00BC0F25"/>
    <w:rsid w:val="00BC6706"/>
    <w:rsid w:val="00BE09D6"/>
    <w:rsid w:val="00C10FF1"/>
    <w:rsid w:val="00C30E55"/>
    <w:rsid w:val="00C45BF2"/>
    <w:rsid w:val="00C5090B"/>
    <w:rsid w:val="00C54DB6"/>
    <w:rsid w:val="00C63324"/>
    <w:rsid w:val="00C81188"/>
    <w:rsid w:val="00C92FF3"/>
    <w:rsid w:val="00CA13E3"/>
    <w:rsid w:val="00CB5E53"/>
    <w:rsid w:val="00CC6A22"/>
    <w:rsid w:val="00CC7CB7"/>
    <w:rsid w:val="00D02133"/>
    <w:rsid w:val="00D06EF4"/>
    <w:rsid w:val="00D21FCD"/>
    <w:rsid w:val="00D34CBE"/>
    <w:rsid w:val="00D44DD4"/>
    <w:rsid w:val="00D461ED"/>
    <w:rsid w:val="00D50CE4"/>
    <w:rsid w:val="00D53D61"/>
    <w:rsid w:val="00D66A94"/>
    <w:rsid w:val="00DA1A5F"/>
    <w:rsid w:val="00DA5F94"/>
    <w:rsid w:val="00DC6437"/>
    <w:rsid w:val="00DD2A14"/>
    <w:rsid w:val="00DE7E67"/>
    <w:rsid w:val="00DF1BA0"/>
    <w:rsid w:val="00DF7D25"/>
    <w:rsid w:val="00E1076C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0070"/>
    <w:rsid w:val="00F202FF"/>
    <w:rsid w:val="00F242E0"/>
    <w:rsid w:val="00F46364"/>
    <w:rsid w:val="00F51766"/>
    <w:rsid w:val="00F74AAD"/>
    <w:rsid w:val="00FC0913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A2D7FB-317A-4A42-91A5-08E59083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DA1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1A5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DA1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1A5F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9814C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58E5"/>
  </w:style>
  <w:style w:type="character" w:styleId="Hyperlink">
    <w:name w:val="Hyperlink"/>
    <w:basedOn w:val="DefaultParagraphFont"/>
    <w:uiPriority w:val="99"/>
    <w:semiHidden/>
    <w:unhideWhenUsed/>
    <w:rsid w:val="00105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ref@mrf.mrc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nneh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F8B2F-7E6F-4F65-BBEE-B38BE04C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3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Janneh Sulayman</dc:creator>
  <cp:lastModifiedBy>lwhelan</cp:lastModifiedBy>
  <cp:revision>2</cp:revision>
  <cp:lastPrinted>2015-06-08T08:59:00Z</cp:lastPrinted>
  <dcterms:created xsi:type="dcterms:W3CDTF">2016-05-23T10:45:00Z</dcterms:created>
  <dcterms:modified xsi:type="dcterms:W3CDTF">2016-05-23T10:45:00Z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